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A90" w:rsidRDefault="003B5A90" w:rsidP="00107518">
      <w:pPr>
        <w:jc w:val="center"/>
        <w:rPr>
          <w:b/>
          <w:color w:val="002060"/>
          <w:sz w:val="40"/>
        </w:rPr>
      </w:pPr>
      <w:r w:rsidRPr="00450EB9">
        <w:rPr>
          <w:b/>
          <w:color w:val="002060"/>
          <w:sz w:val="40"/>
        </w:rPr>
        <w:t>TENER EXPO</w:t>
      </w:r>
    </w:p>
    <w:p w:rsidR="00107518" w:rsidRPr="00107518" w:rsidRDefault="00107518" w:rsidP="00107518">
      <w:pPr>
        <w:jc w:val="center"/>
        <w:rPr>
          <w:b/>
          <w:color w:val="002060"/>
          <w:sz w:val="24"/>
          <w:szCs w:val="24"/>
        </w:rPr>
      </w:pPr>
      <w:r>
        <w:rPr>
          <w:b/>
          <w:color w:val="002060"/>
          <w:sz w:val="24"/>
          <w:szCs w:val="24"/>
        </w:rPr>
        <w:t>PARTECIPAZIONE MANIFESTAZIONE FIERISTICA DEL 29/30/31 MARZO 2019</w:t>
      </w:r>
    </w:p>
    <w:p w:rsidR="00091BEC" w:rsidRPr="0050370E" w:rsidRDefault="00091BEC">
      <w:pPr>
        <w:spacing w:line="200" w:lineRule="exact"/>
        <w:rPr>
          <w:rFonts w:ascii="Times New Roman" w:eastAsia="Times New Roman" w:hAnsi="Times New Roman"/>
          <w:sz w:val="16"/>
        </w:rPr>
      </w:pPr>
    </w:p>
    <w:p w:rsidR="00091BEC" w:rsidRDefault="00973087">
      <w:pPr>
        <w:spacing w:line="239" w:lineRule="auto"/>
        <w:ind w:left="4220"/>
        <w:rPr>
          <w:rFonts w:ascii="Arabic Typesetting" w:eastAsia="Arabic Typesetting" w:hAnsi="Arabic Typesetting"/>
          <w:b/>
          <w:sz w:val="28"/>
        </w:rPr>
      </w:pPr>
      <w:r>
        <w:rPr>
          <w:rFonts w:ascii="Arabic Typesetting" w:eastAsia="Arabic Typesetting" w:hAnsi="Arabic Typesetting"/>
          <w:b/>
          <w:sz w:val="28"/>
        </w:rPr>
        <w:t>CONTRATTO</w:t>
      </w:r>
    </w:p>
    <w:p w:rsidR="003B5A90" w:rsidRDefault="003B5A90" w:rsidP="003B5A90">
      <w:pPr>
        <w:jc w:val="center"/>
        <w:rPr>
          <w:sz w:val="24"/>
        </w:rPr>
      </w:pPr>
      <w:r w:rsidRPr="00F7124C">
        <w:rPr>
          <w:sz w:val="24"/>
        </w:rPr>
        <w:t>Esposizione di arte funeraria e cimiteriale dal 29 al 31 Marzo 2019 Fiera del Mediterraneo Palermo</w:t>
      </w:r>
      <w:r w:rsidRPr="003B5A90">
        <w:rPr>
          <w:sz w:val="22"/>
        </w:rPr>
        <w:t xml:space="preserve"> </w:t>
      </w:r>
    </w:p>
    <w:p w:rsidR="003B5A90" w:rsidRDefault="003B5A90" w:rsidP="003B5A90">
      <w:pPr>
        <w:jc w:val="center"/>
        <w:rPr>
          <w:sz w:val="24"/>
        </w:rPr>
      </w:pPr>
      <w:r>
        <w:rPr>
          <w:sz w:val="24"/>
        </w:rPr>
        <w:t>Organizzazione Aurora Assistance Soc. Coop. Corso dei Mille, 315 – 90123 Palermo</w:t>
      </w:r>
    </w:p>
    <w:p w:rsidR="003B5A90" w:rsidRPr="005C3D77" w:rsidRDefault="003B5A90" w:rsidP="003B5A90">
      <w:pPr>
        <w:jc w:val="center"/>
        <w:rPr>
          <w:sz w:val="24"/>
        </w:rPr>
      </w:pPr>
      <w:r w:rsidRPr="005C3D77">
        <w:rPr>
          <w:sz w:val="24"/>
        </w:rPr>
        <w:t xml:space="preserve">Tel. 091 476517 – Email </w:t>
      </w:r>
      <w:hyperlink r:id="rId7" w:history="1">
        <w:r w:rsidRPr="005C3D77">
          <w:rPr>
            <w:rStyle w:val="Collegamentoipertestuale"/>
            <w:sz w:val="24"/>
          </w:rPr>
          <w:t>info@auroraassistance.it</w:t>
        </w:r>
      </w:hyperlink>
      <w:r w:rsidRPr="005C3D77">
        <w:rPr>
          <w:sz w:val="24"/>
        </w:rPr>
        <w:t xml:space="preserve"> – </w:t>
      </w:r>
      <w:hyperlink r:id="rId8" w:history="1">
        <w:r w:rsidRPr="005C3D77">
          <w:rPr>
            <w:rStyle w:val="Collegamentoipertestuale"/>
            <w:sz w:val="24"/>
          </w:rPr>
          <w:t>www.auroraassistance.it</w:t>
        </w:r>
      </w:hyperlink>
      <w:r w:rsidRPr="005C3D77">
        <w:rPr>
          <w:sz w:val="24"/>
        </w:rPr>
        <w:t xml:space="preserve"> </w:t>
      </w:r>
    </w:p>
    <w:p w:rsidR="003B5A90" w:rsidRPr="00F7124C" w:rsidRDefault="003B5A90" w:rsidP="003B5A90">
      <w:pPr>
        <w:jc w:val="center"/>
        <w:rPr>
          <w:sz w:val="24"/>
        </w:rPr>
      </w:pPr>
      <w:r>
        <w:rPr>
          <w:sz w:val="24"/>
        </w:rPr>
        <w:t>CCIAA PA-252118 - P. Iva 05391990826</w:t>
      </w:r>
    </w:p>
    <w:p w:rsidR="00091BEC" w:rsidRPr="0050370E" w:rsidRDefault="00091BEC">
      <w:pPr>
        <w:spacing w:line="241" w:lineRule="exact"/>
        <w:rPr>
          <w:rFonts w:ascii="Times New Roman" w:eastAsia="Times New Roman" w:hAnsi="Times New Roman"/>
        </w:rPr>
      </w:pPr>
    </w:p>
    <w:p w:rsidR="00091BEC" w:rsidRDefault="00973087">
      <w:pPr>
        <w:spacing w:line="239" w:lineRule="auto"/>
        <w:ind w:left="4240"/>
        <w:rPr>
          <w:sz w:val="22"/>
        </w:rPr>
      </w:pPr>
      <w:r>
        <w:rPr>
          <w:sz w:val="22"/>
        </w:rPr>
        <w:t>E</w:t>
      </w:r>
    </w:p>
    <w:p w:rsidR="008202B1" w:rsidRPr="0050370E" w:rsidRDefault="008202B1" w:rsidP="003B5A90">
      <w:pPr>
        <w:spacing w:after="120"/>
        <w:rPr>
          <w:sz w:val="14"/>
        </w:rPr>
      </w:pPr>
    </w:p>
    <w:p w:rsidR="003B5A90" w:rsidRDefault="003B5A90" w:rsidP="003B5A90">
      <w:pPr>
        <w:spacing w:after="120"/>
      </w:pPr>
      <w:r>
        <w:t>Ragione Sociale __________________________________________________________________________</w:t>
      </w:r>
    </w:p>
    <w:p w:rsidR="003B5A90" w:rsidRDefault="003B5A90" w:rsidP="003B5A90">
      <w:pPr>
        <w:spacing w:after="120"/>
      </w:pPr>
      <w:r>
        <w:t>Via _________________________________________________ N° _________ Cap ____________________</w:t>
      </w:r>
    </w:p>
    <w:p w:rsidR="003B5A90" w:rsidRDefault="003B5A90" w:rsidP="003B5A90">
      <w:pPr>
        <w:spacing w:after="120"/>
      </w:pPr>
      <w:r>
        <w:t>Città ______________________________________ Prov. _________ Nazione ________________________</w:t>
      </w:r>
    </w:p>
    <w:p w:rsidR="003B5A90" w:rsidRDefault="003B5A90" w:rsidP="003B5A90">
      <w:pPr>
        <w:spacing w:after="120"/>
      </w:pPr>
      <w:r>
        <w:t>Tel. _____/____________ Fax _____/___________ Cell. _____/____________ Cell.  ______/____________</w:t>
      </w:r>
    </w:p>
    <w:p w:rsidR="003B5A90" w:rsidRDefault="003B5A90" w:rsidP="003B5A90">
      <w:pPr>
        <w:spacing w:after="120"/>
      </w:pPr>
      <w:r>
        <w:t>Email __________________________ Email_________________________ Web:______________________</w:t>
      </w:r>
    </w:p>
    <w:p w:rsidR="003B5A90" w:rsidRDefault="003B5A90" w:rsidP="003B5A90">
      <w:pPr>
        <w:spacing w:after="120"/>
      </w:pPr>
      <w:r w:rsidRPr="00AE0467">
        <w:t xml:space="preserve">P. Iva </w:t>
      </w:r>
      <w:r w:rsidRPr="00AE0467">
        <w:rPr>
          <w:sz w:val="18"/>
        </w:rPr>
        <w:t xml:space="preserve">| ___|___|___|___|___|___|___|___|___|___|___| </w:t>
      </w:r>
      <w:r w:rsidRPr="00AE0467">
        <w:t xml:space="preserve">Cod. Fisc. </w:t>
      </w:r>
      <w:r w:rsidRPr="00AE0467">
        <w:rPr>
          <w:sz w:val="18"/>
        </w:rPr>
        <w:t>|__|__|__|__|__|__|__|__|__|__|__|__|__|__|__|__|</w:t>
      </w:r>
    </w:p>
    <w:p w:rsidR="003B5A90" w:rsidRDefault="003B5A90" w:rsidP="003B5A90">
      <w:pPr>
        <w:spacing w:after="120"/>
      </w:pPr>
      <w:r>
        <w:t>Referente __________________________________________________</w:t>
      </w:r>
      <w:r w:rsidRPr="00AE0467">
        <w:t xml:space="preserve"> </w:t>
      </w:r>
      <w:r>
        <w:t>Cell.  _______/________________</w:t>
      </w:r>
    </w:p>
    <w:p w:rsidR="003B5A90" w:rsidRDefault="003B5A90" w:rsidP="003B5A90">
      <w:pPr>
        <w:spacing w:after="120"/>
      </w:pPr>
      <w:r>
        <w:t>Settore _____________________________________________ Iscr. CCIAA N° ________________________</w:t>
      </w:r>
    </w:p>
    <w:p w:rsidR="00091BEC" w:rsidRPr="0050370E" w:rsidRDefault="00091BEC">
      <w:pPr>
        <w:spacing w:line="242" w:lineRule="exact"/>
        <w:rPr>
          <w:rFonts w:ascii="Times New Roman" w:eastAsia="Times New Roman" w:hAnsi="Times New Roman"/>
          <w:sz w:val="14"/>
        </w:rPr>
      </w:pPr>
    </w:p>
    <w:p w:rsidR="00091BEC" w:rsidRDefault="00973087">
      <w:pPr>
        <w:spacing w:line="239" w:lineRule="auto"/>
        <w:ind w:left="3940"/>
        <w:rPr>
          <w:sz w:val="22"/>
        </w:rPr>
      </w:pPr>
      <w:r>
        <w:rPr>
          <w:sz w:val="22"/>
        </w:rPr>
        <w:t>PREMESSO</w:t>
      </w:r>
    </w:p>
    <w:p w:rsidR="00091BEC" w:rsidRPr="0050370E" w:rsidRDefault="00091BEC">
      <w:pPr>
        <w:spacing w:line="239" w:lineRule="exact"/>
        <w:rPr>
          <w:rFonts w:ascii="Times New Roman" w:eastAsia="Times New Roman" w:hAnsi="Times New Roman"/>
          <w:sz w:val="18"/>
        </w:rPr>
      </w:pPr>
    </w:p>
    <w:p w:rsidR="003B5A90" w:rsidRPr="003B5A90" w:rsidRDefault="003B5A90" w:rsidP="003B5A90">
      <w:pPr>
        <w:numPr>
          <w:ilvl w:val="0"/>
          <w:numId w:val="1"/>
        </w:numPr>
        <w:tabs>
          <w:tab w:val="left" w:pos="760"/>
        </w:tabs>
        <w:spacing w:line="239" w:lineRule="auto"/>
        <w:ind w:left="760" w:hanging="407"/>
        <w:jc w:val="both"/>
        <w:rPr>
          <w:sz w:val="22"/>
        </w:rPr>
      </w:pPr>
      <w:r>
        <w:rPr>
          <w:sz w:val="24"/>
        </w:rPr>
        <w:t xml:space="preserve">Aurora Assistance Soc. Coop. </w:t>
      </w:r>
      <w:r w:rsidR="00973087">
        <w:rPr>
          <w:sz w:val="22"/>
        </w:rPr>
        <w:t xml:space="preserve">ha il potere di </w:t>
      </w:r>
      <w:r w:rsidR="00107518">
        <w:rPr>
          <w:sz w:val="22"/>
        </w:rPr>
        <w:t>sponsorizzare il</w:t>
      </w:r>
      <w:r w:rsidR="00973087">
        <w:rPr>
          <w:sz w:val="22"/>
        </w:rPr>
        <w:t>i</w:t>
      </w:r>
      <w:r w:rsidR="00973087">
        <w:rPr>
          <w:b/>
          <w:sz w:val="22"/>
        </w:rPr>
        <w:t xml:space="preserve"> NOME</w:t>
      </w:r>
      <w:r w:rsidR="00107518">
        <w:rPr>
          <w:sz w:val="22"/>
        </w:rPr>
        <w:t xml:space="preserve"> del</w:t>
      </w:r>
      <w:r>
        <w:rPr>
          <w:sz w:val="22"/>
        </w:rPr>
        <w:t xml:space="preserve">l’ </w:t>
      </w:r>
      <w:r w:rsidR="00973087" w:rsidRPr="003B5A90">
        <w:rPr>
          <w:b/>
          <w:sz w:val="22"/>
        </w:rPr>
        <w:t>AZIENDA</w:t>
      </w:r>
      <w:r w:rsidR="00973087" w:rsidRPr="003B5A90">
        <w:rPr>
          <w:rFonts w:ascii="Times New Roman" w:eastAsia="Times New Roman" w:hAnsi="Times New Roman"/>
        </w:rPr>
        <w:tab/>
      </w:r>
    </w:p>
    <w:p w:rsidR="003B5A90" w:rsidRPr="0050370E" w:rsidRDefault="003B5A90" w:rsidP="008202B1">
      <w:pPr>
        <w:tabs>
          <w:tab w:val="left" w:pos="760"/>
        </w:tabs>
        <w:spacing w:line="239" w:lineRule="auto"/>
        <w:ind w:left="760"/>
        <w:jc w:val="both"/>
        <w:rPr>
          <w:sz w:val="14"/>
        </w:rPr>
      </w:pPr>
    </w:p>
    <w:p w:rsidR="00091BEC" w:rsidRPr="003B5A90" w:rsidRDefault="00911064" w:rsidP="003B5A90">
      <w:pPr>
        <w:numPr>
          <w:ilvl w:val="0"/>
          <w:numId w:val="1"/>
        </w:numPr>
        <w:tabs>
          <w:tab w:val="left" w:pos="760"/>
        </w:tabs>
        <w:spacing w:line="239" w:lineRule="auto"/>
        <w:ind w:left="760" w:hanging="407"/>
        <w:jc w:val="both"/>
        <w:rPr>
          <w:sz w:val="22"/>
        </w:rPr>
      </w:pPr>
      <w:r w:rsidRPr="003B5A90">
        <w:rPr>
          <w:rFonts w:ascii="Arial" w:eastAsia="Arial" w:hAnsi="Arial"/>
          <w:sz w:val="18"/>
        </w:rPr>
        <w:t>……………………………………………</w:t>
      </w:r>
      <w:r w:rsidR="008202B1">
        <w:rPr>
          <w:rFonts w:ascii="Arial" w:eastAsia="Arial" w:hAnsi="Arial"/>
          <w:sz w:val="18"/>
        </w:rPr>
        <w:t>…………………………</w:t>
      </w:r>
      <w:r w:rsidRPr="003B5A90">
        <w:rPr>
          <w:rFonts w:ascii="Arial" w:eastAsia="Arial" w:hAnsi="Arial"/>
          <w:sz w:val="18"/>
        </w:rPr>
        <w:t>………………………………………………………….</w:t>
      </w:r>
    </w:p>
    <w:p w:rsidR="003B5A90" w:rsidRPr="0050370E" w:rsidRDefault="003B5A90" w:rsidP="008202B1">
      <w:pPr>
        <w:tabs>
          <w:tab w:val="left" w:pos="720"/>
        </w:tabs>
        <w:spacing w:line="237" w:lineRule="auto"/>
        <w:ind w:right="20"/>
        <w:jc w:val="both"/>
        <w:rPr>
          <w:sz w:val="14"/>
        </w:rPr>
      </w:pPr>
    </w:p>
    <w:p w:rsidR="00091BEC" w:rsidRPr="003B5A90" w:rsidRDefault="00973087" w:rsidP="003B5A90">
      <w:pPr>
        <w:numPr>
          <w:ilvl w:val="0"/>
          <w:numId w:val="2"/>
        </w:numPr>
        <w:tabs>
          <w:tab w:val="left" w:pos="720"/>
        </w:tabs>
        <w:spacing w:line="237" w:lineRule="auto"/>
        <w:ind w:left="720" w:right="20" w:hanging="367"/>
        <w:jc w:val="both"/>
        <w:rPr>
          <w:sz w:val="22"/>
        </w:rPr>
      </w:pPr>
      <w:r>
        <w:rPr>
          <w:sz w:val="22"/>
        </w:rPr>
        <w:t>Che ent</w:t>
      </w:r>
      <w:r w:rsidRPr="003B5A90">
        <w:rPr>
          <w:sz w:val="22"/>
        </w:rPr>
        <w:t>rambe le parti intendono regolare i loro rapporti alle condizioni fissate nelle clausole che seguono e nelle Condizioni Generali;</w:t>
      </w:r>
    </w:p>
    <w:p w:rsidR="00091BEC" w:rsidRDefault="00091BEC">
      <w:pPr>
        <w:spacing w:line="241" w:lineRule="exact"/>
        <w:rPr>
          <w:rFonts w:ascii="Times New Roman" w:eastAsia="Times New Roman" w:hAnsi="Times New Roman"/>
          <w:sz w:val="24"/>
        </w:rPr>
      </w:pPr>
    </w:p>
    <w:p w:rsidR="00091BEC" w:rsidRDefault="00973087">
      <w:pPr>
        <w:spacing w:line="0" w:lineRule="atLeast"/>
        <w:ind w:left="700"/>
        <w:rPr>
          <w:sz w:val="22"/>
        </w:rPr>
      </w:pPr>
      <w:r>
        <w:rPr>
          <w:sz w:val="22"/>
        </w:rPr>
        <w:t>Tutto ciò premesso si conviene e si stipula quanto segue:</w:t>
      </w:r>
    </w:p>
    <w:p w:rsidR="00091BEC" w:rsidRDefault="00091BEC">
      <w:pPr>
        <w:spacing w:line="287" w:lineRule="exact"/>
        <w:rPr>
          <w:rFonts w:ascii="Times New Roman" w:eastAsia="Times New Roman" w:hAnsi="Times New Roman"/>
          <w:sz w:val="24"/>
        </w:rPr>
      </w:pPr>
    </w:p>
    <w:p w:rsidR="00437D25" w:rsidRDefault="00973087" w:rsidP="008202B1">
      <w:pPr>
        <w:spacing w:line="0" w:lineRule="atLeast"/>
        <w:ind w:left="360"/>
        <w:rPr>
          <w:rFonts w:ascii="Times New Roman" w:eastAsia="Times New Roman" w:hAnsi="Times New Roman"/>
          <w:b/>
          <w:sz w:val="24"/>
        </w:rPr>
      </w:pPr>
      <w:r>
        <w:rPr>
          <w:sz w:val="22"/>
        </w:rPr>
        <w:t xml:space="preserve">Le condizioni di questo contratto saranno valide per </w:t>
      </w:r>
      <w:r w:rsidR="008202B1">
        <w:rPr>
          <w:sz w:val="22"/>
        </w:rPr>
        <w:t xml:space="preserve"> </w:t>
      </w:r>
      <w:r w:rsidR="003B5A90">
        <w:rPr>
          <w:rFonts w:ascii="Times New Roman" w:eastAsia="Times New Roman" w:hAnsi="Times New Roman"/>
          <w:b/>
          <w:sz w:val="24"/>
        </w:rPr>
        <w:t>Il periodo</w:t>
      </w:r>
      <w:r w:rsidR="00BC1DC1">
        <w:rPr>
          <w:rFonts w:ascii="Times New Roman" w:eastAsia="Times New Roman" w:hAnsi="Times New Roman"/>
          <w:b/>
          <w:sz w:val="24"/>
        </w:rPr>
        <w:t xml:space="preserve"> </w:t>
      </w:r>
      <w:r w:rsidR="003B5A90">
        <w:rPr>
          <w:rFonts w:ascii="Times New Roman" w:eastAsia="Times New Roman" w:hAnsi="Times New Roman"/>
          <w:b/>
          <w:sz w:val="24"/>
        </w:rPr>
        <w:t>di tre giorni 29/30/31 Marzo 2019</w:t>
      </w:r>
    </w:p>
    <w:p w:rsidR="00437D25" w:rsidRPr="00437D25" w:rsidRDefault="00437D25" w:rsidP="00437D25">
      <w:pPr>
        <w:tabs>
          <w:tab w:val="left" w:pos="700"/>
        </w:tabs>
        <w:spacing w:line="236" w:lineRule="auto"/>
        <w:ind w:left="720" w:hanging="359"/>
        <w:jc w:val="center"/>
        <w:rPr>
          <w:rFonts w:ascii="Times New Roman" w:eastAsia="Times New Roman" w:hAnsi="Times New Roman"/>
          <w:b/>
          <w:sz w:val="24"/>
        </w:rPr>
      </w:pPr>
    </w:p>
    <w:p w:rsidR="00BC1DC1" w:rsidRDefault="00973087" w:rsidP="00911064">
      <w:pPr>
        <w:spacing w:line="269" w:lineRule="auto"/>
        <w:ind w:left="720" w:hanging="359"/>
        <w:jc w:val="both"/>
        <w:rPr>
          <w:sz w:val="22"/>
        </w:rPr>
      </w:pPr>
      <w:r>
        <w:rPr>
          <w:sz w:val="22"/>
        </w:rPr>
        <w:t xml:space="preserve">2. </w:t>
      </w:r>
      <w:r>
        <w:rPr>
          <w:b/>
          <w:sz w:val="22"/>
        </w:rPr>
        <w:t>Termini di pagamento</w:t>
      </w:r>
      <w:r>
        <w:rPr>
          <w:sz w:val="22"/>
        </w:rPr>
        <w:t>: La quota da Voi dovuta per</w:t>
      </w:r>
      <w:r w:rsidR="008202B1">
        <w:rPr>
          <w:sz w:val="22"/>
        </w:rPr>
        <w:t xml:space="preserve"> la partecipazione sarà pari a € </w:t>
      </w:r>
      <w:r w:rsidR="008202B1" w:rsidRPr="008202B1">
        <w:rPr>
          <w:b/>
          <w:sz w:val="24"/>
        </w:rPr>
        <w:t xml:space="preserve">100 </w:t>
      </w:r>
      <w:r w:rsidR="008202B1">
        <w:rPr>
          <w:b/>
          <w:sz w:val="24"/>
        </w:rPr>
        <w:t xml:space="preserve">a </w:t>
      </w:r>
      <w:r w:rsidR="008202B1" w:rsidRPr="008202B1">
        <w:rPr>
          <w:b/>
          <w:sz w:val="24"/>
        </w:rPr>
        <w:t>MQ</w:t>
      </w:r>
      <w:r w:rsidRPr="008202B1">
        <w:rPr>
          <w:b/>
          <w:sz w:val="24"/>
        </w:rPr>
        <w:t xml:space="preserve"> + IVA</w:t>
      </w:r>
      <w:r w:rsidR="00437D25" w:rsidRPr="008202B1">
        <w:rPr>
          <w:sz w:val="24"/>
        </w:rPr>
        <w:t xml:space="preserve"> </w:t>
      </w:r>
    </w:p>
    <w:p w:rsidR="00BC1DC1" w:rsidRDefault="00BC1DC1" w:rsidP="00BC1DC1">
      <w:pPr>
        <w:spacing w:after="120"/>
        <w:jc w:val="both"/>
        <w:rPr>
          <w:sz w:val="24"/>
        </w:rPr>
      </w:pPr>
      <w:r>
        <w:rPr>
          <w:sz w:val="24"/>
        </w:rPr>
        <w:t>Spazio Espositivo MQ ________________                                               Tot. € __________________</w:t>
      </w:r>
    </w:p>
    <w:p w:rsidR="00BC1DC1" w:rsidRDefault="00BC1DC1" w:rsidP="00BC1DC1">
      <w:pPr>
        <w:spacing w:after="120"/>
        <w:jc w:val="both"/>
        <w:rPr>
          <w:sz w:val="24"/>
        </w:rPr>
      </w:pPr>
      <w:r>
        <w:rPr>
          <w:sz w:val="24"/>
        </w:rPr>
        <w:t>QUOTA di ISCRIZIONE</w:t>
      </w:r>
      <w:r w:rsidRPr="00DD4531">
        <w:rPr>
          <w:sz w:val="24"/>
        </w:rPr>
        <w:t xml:space="preserve"> </w:t>
      </w:r>
      <w:r w:rsidR="008202B1" w:rsidRPr="008202B1">
        <w:rPr>
          <w:b/>
          <w:sz w:val="24"/>
        </w:rPr>
        <w:t xml:space="preserve">€ 300                    </w:t>
      </w:r>
      <w:r w:rsidRPr="008202B1">
        <w:rPr>
          <w:b/>
          <w:sz w:val="24"/>
        </w:rPr>
        <w:t xml:space="preserve">                                                </w:t>
      </w:r>
      <w:r>
        <w:rPr>
          <w:sz w:val="24"/>
        </w:rPr>
        <w:t>Tot. € __________________</w:t>
      </w:r>
    </w:p>
    <w:p w:rsidR="00BC1DC1" w:rsidRDefault="00BC1DC1" w:rsidP="00BC1DC1">
      <w:pPr>
        <w:spacing w:after="120"/>
        <w:jc w:val="both"/>
        <w:rPr>
          <w:sz w:val="24"/>
        </w:rPr>
      </w:pPr>
      <w:r>
        <w:rPr>
          <w:sz w:val="24"/>
        </w:rPr>
        <w:t>Contributo pubblicitario Banner ____________                                      Tot. € __________________</w:t>
      </w:r>
    </w:p>
    <w:p w:rsidR="00BC1DC1" w:rsidRDefault="00BC1DC1" w:rsidP="00BC1DC1">
      <w:pPr>
        <w:spacing w:after="120"/>
        <w:jc w:val="both"/>
        <w:rPr>
          <w:sz w:val="24"/>
        </w:rPr>
      </w:pPr>
      <w:r>
        <w:rPr>
          <w:sz w:val="24"/>
        </w:rPr>
        <w:t xml:space="preserve">Inviti a cena per azienda N° _____ prezzo a persona € _________       </w:t>
      </w:r>
      <w:r w:rsidR="008202B1">
        <w:rPr>
          <w:sz w:val="24"/>
        </w:rPr>
        <w:t xml:space="preserve">  </w:t>
      </w:r>
      <w:r>
        <w:rPr>
          <w:sz w:val="24"/>
        </w:rPr>
        <w:t>Tot. € __________________</w:t>
      </w:r>
    </w:p>
    <w:p w:rsidR="00BC1DC1" w:rsidRDefault="00BC1DC1" w:rsidP="00BC1DC1">
      <w:pPr>
        <w:spacing w:after="120"/>
        <w:jc w:val="both"/>
        <w:rPr>
          <w:sz w:val="24"/>
        </w:rPr>
      </w:pPr>
      <w:r w:rsidRPr="00AF43C1">
        <w:rPr>
          <w:sz w:val="24"/>
        </w:rPr>
        <w:t xml:space="preserve">Allestimento </w:t>
      </w:r>
      <w:r>
        <w:rPr>
          <w:sz w:val="24"/>
        </w:rPr>
        <w:t xml:space="preserve">base </w:t>
      </w:r>
      <w:r w:rsidRPr="00AF43C1">
        <w:rPr>
          <w:sz w:val="24"/>
        </w:rPr>
        <w:t>STAND Interno</w:t>
      </w:r>
      <w:r>
        <w:rPr>
          <w:sz w:val="24"/>
        </w:rPr>
        <w:t xml:space="preserve"> </w:t>
      </w:r>
      <w:r w:rsidRPr="00AF43C1">
        <w:rPr>
          <w:sz w:val="24"/>
        </w:rPr>
        <w:t>Suppl. del 10 %</w:t>
      </w:r>
      <w:r>
        <w:rPr>
          <w:sz w:val="24"/>
        </w:rPr>
        <w:t xml:space="preserve">     € _________      </w:t>
      </w:r>
      <w:r w:rsidR="008202B1">
        <w:rPr>
          <w:sz w:val="24"/>
        </w:rPr>
        <w:t xml:space="preserve">  </w:t>
      </w:r>
      <w:r>
        <w:rPr>
          <w:sz w:val="24"/>
        </w:rPr>
        <w:t xml:space="preserve"> Tot. € __________________</w:t>
      </w:r>
    </w:p>
    <w:p w:rsidR="00BC1DC1" w:rsidRPr="008202B1" w:rsidRDefault="00BC1DC1" w:rsidP="00BC1DC1">
      <w:pPr>
        <w:spacing w:after="120"/>
        <w:jc w:val="both"/>
        <w:rPr>
          <w:sz w:val="10"/>
        </w:rPr>
      </w:pPr>
    </w:p>
    <w:p w:rsidR="00BC1DC1" w:rsidRDefault="00BC1DC1" w:rsidP="00BC1DC1">
      <w:pPr>
        <w:spacing w:after="120"/>
        <w:jc w:val="both"/>
        <w:rPr>
          <w:sz w:val="24"/>
        </w:rPr>
      </w:pPr>
      <w:r>
        <w:rPr>
          <w:sz w:val="24"/>
        </w:rPr>
        <w:t xml:space="preserve">                                                                                             Totale Imponibile</w:t>
      </w:r>
      <w:r w:rsidRPr="00AF43C1">
        <w:rPr>
          <w:sz w:val="24"/>
        </w:rPr>
        <w:t xml:space="preserve"> </w:t>
      </w:r>
      <w:r>
        <w:rPr>
          <w:sz w:val="24"/>
        </w:rPr>
        <w:t>€ __________________</w:t>
      </w:r>
      <w:r w:rsidRPr="00AF43C1">
        <w:rPr>
          <w:sz w:val="24"/>
        </w:rPr>
        <w:t xml:space="preserve">     </w:t>
      </w:r>
    </w:p>
    <w:p w:rsidR="00BC1DC1" w:rsidRDefault="00BC1DC1" w:rsidP="00BC1DC1">
      <w:pPr>
        <w:spacing w:after="120"/>
        <w:jc w:val="both"/>
        <w:rPr>
          <w:sz w:val="24"/>
        </w:rPr>
      </w:pPr>
      <w:r>
        <w:rPr>
          <w:sz w:val="24"/>
        </w:rPr>
        <w:t xml:space="preserve">                                                                                             Totale Iva 22%     €</w:t>
      </w:r>
      <w:r w:rsidRPr="00AF43C1">
        <w:rPr>
          <w:sz w:val="24"/>
        </w:rPr>
        <w:t xml:space="preserve"> </w:t>
      </w:r>
      <w:r>
        <w:rPr>
          <w:sz w:val="24"/>
        </w:rPr>
        <w:t>__________________</w:t>
      </w:r>
    </w:p>
    <w:p w:rsidR="00BC1DC1" w:rsidRDefault="00BC1DC1" w:rsidP="00BC1DC1">
      <w:pPr>
        <w:spacing w:after="120"/>
        <w:jc w:val="both"/>
        <w:rPr>
          <w:sz w:val="24"/>
        </w:rPr>
      </w:pPr>
      <w:r>
        <w:rPr>
          <w:sz w:val="24"/>
        </w:rPr>
        <w:t xml:space="preserve">                                                                                             Totale Compl.      €</w:t>
      </w:r>
      <w:r w:rsidRPr="00AF43C1">
        <w:rPr>
          <w:sz w:val="24"/>
        </w:rPr>
        <w:t xml:space="preserve"> </w:t>
      </w:r>
      <w:r>
        <w:rPr>
          <w:sz w:val="24"/>
        </w:rPr>
        <w:t>__________________</w:t>
      </w:r>
    </w:p>
    <w:p w:rsidR="00BC1DC1" w:rsidRPr="00BE07FC" w:rsidRDefault="00BC1DC1" w:rsidP="00BC1DC1">
      <w:pPr>
        <w:jc w:val="both"/>
        <w:rPr>
          <w:sz w:val="10"/>
        </w:rPr>
      </w:pPr>
    </w:p>
    <w:p w:rsidR="008202B1" w:rsidRPr="008202B1" w:rsidRDefault="008202B1" w:rsidP="00BC1DC1">
      <w:pPr>
        <w:spacing w:after="120"/>
        <w:jc w:val="both"/>
        <w:rPr>
          <w:sz w:val="10"/>
        </w:rPr>
      </w:pPr>
    </w:p>
    <w:p w:rsidR="00BC1DC1" w:rsidRDefault="00BC1DC1" w:rsidP="00BC1DC1">
      <w:pPr>
        <w:spacing w:after="120"/>
        <w:jc w:val="both"/>
        <w:rPr>
          <w:sz w:val="24"/>
        </w:rPr>
      </w:pPr>
      <w:r>
        <w:rPr>
          <w:sz w:val="24"/>
        </w:rPr>
        <w:t>Caparra € ________________</w:t>
      </w:r>
      <w:r w:rsidRPr="00AF43C1">
        <w:rPr>
          <w:sz w:val="24"/>
        </w:rPr>
        <w:t xml:space="preserve">     </w:t>
      </w:r>
      <w:r>
        <w:rPr>
          <w:sz w:val="24"/>
        </w:rPr>
        <w:t>Acconto € ________________</w:t>
      </w:r>
      <w:r w:rsidRPr="00AF43C1">
        <w:rPr>
          <w:sz w:val="24"/>
        </w:rPr>
        <w:t xml:space="preserve">    </w:t>
      </w:r>
      <w:r>
        <w:rPr>
          <w:sz w:val="24"/>
        </w:rPr>
        <w:t>Saldo € _____________________</w:t>
      </w:r>
      <w:r w:rsidRPr="00AF43C1">
        <w:rPr>
          <w:sz w:val="24"/>
        </w:rPr>
        <w:t xml:space="preserve">   </w:t>
      </w:r>
    </w:p>
    <w:p w:rsidR="00BC1DC1" w:rsidRPr="008202B1" w:rsidRDefault="00BC1DC1" w:rsidP="008202B1">
      <w:pPr>
        <w:spacing w:line="269" w:lineRule="auto"/>
        <w:jc w:val="both"/>
        <w:rPr>
          <w:sz w:val="24"/>
        </w:rPr>
      </w:pPr>
      <w:r>
        <w:rPr>
          <w:sz w:val="24"/>
        </w:rPr>
        <w:t>Data ___________________</w:t>
      </w:r>
      <w:r w:rsidRPr="00AF43C1">
        <w:rPr>
          <w:sz w:val="24"/>
        </w:rPr>
        <w:t xml:space="preserve">      </w:t>
      </w:r>
      <w:r>
        <w:rPr>
          <w:sz w:val="24"/>
        </w:rPr>
        <w:t xml:space="preserve"> Data ___________________</w:t>
      </w:r>
      <w:r w:rsidRPr="00AF43C1">
        <w:rPr>
          <w:sz w:val="24"/>
        </w:rPr>
        <w:t xml:space="preserve"> </w:t>
      </w:r>
      <w:r w:rsidR="008202B1">
        <w:rPr>
          <w:sz w:val="24"/>
        </w:rPr>
        <w:t xml:space="preserve">     </w:t>
      </w:r>
      <w:r>
        <w:rPr>
          <w:sz w:val="24"/>
        </w:rPr>
        <w:t>Data _______________________</w:t>
      </w:r>
    </w:p>
    <w:p w:rsidR="008202B1" w:rsidRDefault="008202B1" w:rsidP="008202B1">
      <w:pPr>
        <w:spacing w:line="269" w:lineRule="auto"/>
        <w:jc w:val="both"/>
        <w:rPr>
          <w:sz w:val="22"/>
        </w:rPr>
      </w:pPr>
    </w:p>
    <w:p w:rsidR="00437D25" w:rsidRDefault="00973087" w:rsidP="008202B1">
      <w:pPr>
        <w:spacing w:line="269" w:lineRule="auto"/>
        <w:jc w:val="both"/>
        <w:rPr>
          <w:sz w:val="22"/>
        </w:rPr>
      </w:pPr>
      <w:r>
        <w:rPr>
          <w:sz w:val="22"/>
        </w:rPr>
        <w:t xml:space="preserve">dove </w:t>
      </w:r>
      <w:r w:rsidR="003B5A90">
        <w:rPr>
          <w:sz w:val="24"/>
        </w:rPr>
        <w:t xml:space="preserve">Aurora Assistance Soc. Coop. </w:t>
      </w:r>
      <w:r>
        <w:rPr>
          <w:sz w:val="22"/>
        </w:rPr>
        <w:t>si impegna a</w:t>
      </w:r>
      <w:r w:rsidR="00911064">
        <w:rPr>
          <w:sz w:val="22"/>
        </w:rPr>
        <w:t xml:space="preserve"> mantenere il programma stabilito</w:t>
      </w:r>
      <w:r w:rsidR="00437D25">
        <w:rPr>
          <w:sz w:val="22"/>
        </w:rPr>
        <w:t xml:space="preserve"> o/a modificarlo.</w:t>
      </w:r>
    </w:p>
    <w:p w:rsidR="008202B1" w:rsidRDefault="00437D25" w:rsidP="00911064">
      <w:pPr>
        <w:spacing w:line="269" w:lineRule="auto"/>
        <w:ind w:left="720" w:hanging="359"/>
        <w:jc w:val="both"/>
        <w:rPr>
          <w:sz w:val="22"/>
        </w:rPr>
      </w:pPr>
      <w:r>
        <w:rPr>
          <w:sz w:val="22"/>
        </w:rPr>
        <w:lastRenderedPageBreak/>
        <w:t xml:space="preserve">        </w:t>
      </w:r>
    </w:p>
    <w:p w:rsidR="00091BEC" w:rsidRDefault="00973087" w:rsidP="00911064">
      <w:pPr>
        <w:spacing w:line="269" w:lineRule="auto"/>
        <w:ind w:left="720" w:hanging="359"/>
        <w:jc w:val="both"/>
        <w:rPr>
          <w:sz w:val="22"/>
        </w:rPr>
      </w:pPr>
      <w:r>
        <w:rPr>
          <w:b/>
          <w:sz w:val="22"/>
        </w:rPr>
        <w:t>Partecipazione eventi</w:t>
      </w:r>
    </w:p>
    <w:p w:rsidR="00091BEC" w:rsidRDefault="00091BEC">
      <w:pPr>
        <w:spacing w:line="89" w:lineRule="exact"/>
        <w:rPr>
          <w:sz w:val="22"/>
        </w:rPr>
      </w:pPr>
    </w:p>
    <w:p w:rsidR="00B4506D" w:rsidRDefault="00973087">
      <w:pPr>
        <w:spacing w:line="264" w:lineRule="auto"/>
        <w:ind w:left="720"/>
        <w:jc w:val="both"/>
        <w:rPr>
          <w:b/>
          <w:sz w:val="22"/>
        </w:rPr>
      </w:pPr>
      <w:r>
        <w:rPr>
          <w:sz w:val="22"/>
        </w:rPr>
        <w:t>L’azienda iscritta avr</w:t>
      </w:r>
      <w:r w:rsidR="00437D25">
        <w:rPr>
          <w:sz w:val="22"/>
        </w:rPr>
        <w:t>à la facoltà di partecipare alla fiera</w:t>
      </w:r>
      <w:r>
        <w:rPr>
          <w:sz w:val="22"/>
        </w:rPr>
        <w:t xml:space="preserve"> ed eventi e manifestazioni </w:t>
      </w:r>
      <w:r w:rsidR="00437D25">
        <w:rPr>
          <w:sz w:val="22"/>
        </w:rPr>
        <w:t>in oggetto.</w:t>
      </w:r>
    </w:p>
    <w:p w:rsidR="00091BEC" w:rsidRDefault="00973087">
      <w:pPr>
        <w:spacing w:line="264" w:lineRule="auto"/>
        <w:ind w:left="720"/>
        <w:jc w:val="both"/>
        <w:rPr>
          <w:sz w:val="22"/>
        </w:rPr>
      </w:pPr>
      <w:r>
        <w:rPr>
          <w:sz w:val="22"/>
        </w:rPr>
        <w:t xml:space="preserve"> Sarà cura di</w:t>
      </w:r>
      <w:r>
        <w:rPr>
          <w:b/>
          <w:sz w:val="22"/>
        </w:rPr>
        <w:t xml:space="preserve"> </w:t>
      </w:r>
      <w:r w:rsidR="00BC1DC1">
        <w:rPr>
          <w:sz w:val="24"/>
        </w:rPr>
        <w:t xml:space="preserve">Aurora Assistance Soc. Coop. </w:t>
      </w:r>
      <w:r>
        <w:rPr>
          <w:sz w:val="22"/>
        </w:rPr>
        <w:t>informare l’azienda</w:t>
      </w:r>
      <w:r>
        <w:rPr>
          <w:b/>
          <w:sz w:val="22"/>
        </w:rPr>
        <w:t xml:space="preserve"> </w:t>
      </w:r>
      <w:r>
        <w:rPr>
          <w:sz w:val="22"/>
        </w:rPr>
        <w:t xml:space="preserve">di </w:t>
      </w:r>
      <w:r w:rsidR="00B4506D">
        <w:rPr>
          <w:sz w:val="22"/>
        </w:rPr>
        <w:t xml:space="preserve">eventuali modifiche </w:t>
      </w:r>
      <w:r>
        <w:rPr>
          <w:sz w:val="22"/>
        </w:rPr>
        <w:t xml:space="preserve"> con forma e condizioni.</w:t>
      </w:r>
      <w:r>
        <w:rPr>
          <w:b/>
          <w:sz w:val="22"/>
        </w:rPr>
        <w:t xml:space="preserve"> </w:t>
      </w:r>
      <w:r w:rsidR="00BC1DC1">
        <w:rPr>
          <w:sz w:val="24"/>
        </w:rPr>
        <w:t xml:space="preserve">Aurora Assistance Soc. Coop. </w:t>
      </w:r>
      <w:r>
        <w:rPr>
          <w:sz w:val="22"/>
        </w:rPr>
        <w:t xml:space="preserve">dovrà pubblicizzare </w:t>
      </w:r>
      <w:r w:rsidR="00B4506D">
        <w:rPr>
          <w:sz w:val="22"/>
        </w:rPr>
        <w:t>come da programma la manifestazione in oggetto sito in</w:t>
      </w:r>
      <w:r>
        <w:rPr>
          <w:sz w:val="22"/>
        </w:rPr>
        <w:t xml:space="preserve"> Palermo</w:t>
      </w:r>
      <w:r w:rsidR="00BC1DC1">
        <w:rPr>
          <w:sz w:val="22"/>
        </w:rPr>
        <w:t xml:space="preserve"> presso l’ente fiera del Mediterraneo </w:t>
      </w:r>
    </w:p>
    <w:p w:rsidR="00091BEC" w:rsidRDefault="00091BEC">
      <w:pPr>
        <w:spacing w:line="327" w:lineRule="exact"/>
        <w:rPr>
          <w:sz w:val="22"/>
        </w:rPr>
      </w:pPr>
    </w:p>
    <w:p w:rsidR="00BC1DC1" w:rsidRDefault="00BC1DC1" w:rsidP="00BC1DC1">
      <w:pPr>
        <w:spacing w:after="120"/>
        <w:jc w:val="both"/>
        <w:rPr>
          <w:sz w:val="24"/>
        </w:rPr>
      </w:pPr>
      <w:r>
        <w:rPr>
          <w:sz w:val="24"/>
        </w:rPr>
        <w:t>Caparra o Acconto del 40% da versare al momento della stipula del contratto.</w:t>
      </w:r>
    </w:p>
    <w:p w:rsidR="00BC1DC1" w:rsidRDefault="00BC1DC1">
      <w:pPr>
        <w:spacing w:line="239" w:lineRule="auto"/>
        <w:ind w:left="720"/>
        <w:jc w:val="both"/>
        <w:rPr>
          <w:b/>
          <w:sz w:val="22"/>
        </w:rPr>
      </w:pPr>
    </w:p>
    <w:p w:rsidR="00091BEC" w:rsidRDefault="00973087">
      <w:pPr>
        <w:spacing w:line="239" w:lineRule="auto"/>
        <w:ind w:left="720"/>
        <w:jc w:val="both"/>
        <w:rPr>
          <w:sz w:val="22"/>
        </w:rPr>
      </w:pPr>
      <w:r>
        <w:rPr>
          <w:b/>
          <w:sz w:val="22"/>
        </w:rPr>
        <w:t xml:space="preserve">Il pagamento </w:t>
      </w:r>
      <w:r>
        <w:rPr>
          <w:sz w:val="22"/>
        </w:rPr>
        <w:t xml:space="preserve">della quota di € </w:t>
      </w:r>
      <w:r w:rsidR="00B4506D">
        <w:rPr>
          <w:sz w:val="22"/>
        </w:rPr>
        <w:t>……………………….</w:t>
      </w:r>
      <w:r>
        <w:rPr>
          <w:sz w:val="22"/>
        </w:rPr>
        <w:t xml:space="preserve"> + IVA sarà eseguito alla firma del contratto TRAMITE</w:t>
      </w:r>
    </w:p>
    <w:p w:rsidR="00091BEC" w:rsidRDefault="00091BEC">
      <w:pPr>
        <w:spacing w:line="42" w:lineRule="exact"/>
        <w:rPr>
          <w:sz w:val="22"/>
        </w:rPr>
      </w:pPr>
    </w:p>
    <w:p w:rsidR="00091BEC" w:rsidRDefault="00973087">
      <w:pPr>
        <w:spacing w:line="0" w:lineRule="atLeast"/>
        <w:ind w:left="720"/>
        <w:jc w:val="both"/>
        <w:rPr>
          <w:sz w:val="22"/>
        </w:rPr>
      </w:pPr>
      <w:r>
        <w:rPr>
          <w:sz w:val="22"/>
        </w:rPr>
        <w:t>BONIFICO BANCARIO</w:t>
      </w:r>
      <w:r w:rsidR="008202B1">
        <w:rPr>
          <w:sz w:val="22"/>
        </w:rPr>
        <w:t xml:space="preserve"> e/o ASSEGNO BANCARIO</w:t>
      </w:r>
      <w:r>
        <w:rPr>
          <w:sz w:val="22"/>
        </w:rPr>
        <w:t>.</w:t>
      </w:r>
    </w:p>
    <w:p w:rsidR="00091BEC" w:rsidRDefault="00091BEC">
      <w:pPr>
        <w:spacing w:line="38" w:lineRule="exact"/>
        <w:rPr>
          <w:sz w:val="22"/>
        </w:rPr>
      </w:pPr>
    </w:p>
    <w:p w:rsidR="00BC1DC1" w:rsidRDefault="00BC1DC1">
      <w:pPr>
        <w:spacing w:line="239" w:lineRule="auto"/>
        <w:ind w:left="720"/>
        <w:jc w:val="both"/>
        <w:rPr>
          <w:sz w:val="22"/>
        </w:rPr>
      </w:pPr>
    </w:p>
    <w:p w:rsidR="00091BEC" w:rsidRPr="008202B1" w:rsidRDefault="00BC1DC1" w:rsidP="00BC1DC1">
      <w:pPr>
        <w:spacing w:after="120"/>
        <w:jc w:val="both"/>
        <w:rPr>
          <w:b/>
          <w:sz w:val="28"/>
          <w:lang w:val="en-US"/>
        </w:rPr>
      </w:pPr>
      <w:r w:rsidRPr="008202B1">
        <w:rPr>
          <w:b/>
          <w:sz w:val="28"/>
          <w:lang w:val="en-US"/>
        </w:rPr>
        <w:t>Aurora Assistance Coop. Soc.</w:t>
      </w:r>
      <w:r w:rsidRPr="008202B1">
        <w:rPr>
          <w:sz w:val="24"/>
          <w:lang w:val="en-US"/>
        </w:rPr>
        <w:t xml:space="preserve"> </w:t>
      </w:r>
      <w:r w:rsidR="00627E61">
        <w:rPr>
          <w:b/>
          <w:sz w:val="28"/>
          <w:lang w:val="en-US"/>
        </w:rPr>
        <w:t>IBAN: IT66 E033 5901 6001 0000 0160 965</w:t>
      </w:r>
      <w:r w:rsidRPr="008202B1">
        <w:rPr>
          <w:b/>
          <w:sz w:val="28"/>
          <w:lang w:val="en-US"/>
        </w:rPr>
        <w:t xml:space="preserve">    </w:t>
      </w:r>
    </w:p>
    <w:p w:rsidR="00BC1DC1" w:rsidRDefault="00BC1DC1" w:rsidP="00BC1DC1">
      <w:pPr>
        <w:spacing w:after="120"/>
        <w:jc w:val="both"/>
        <w:rPr>
          <w:sz w:val="24"/>
        </w:rPr>
      </w:pPr>
      <w:r>
        <w:rPr>
          <w:sz w:val="24"/>
        </w:rPr>
        <w:t>Caparra o Acconto del 40% da versare al momento della stipula del contratto.</w:t>
      </w:r>
    </w:p>
    <w:p w:rsidR="00BC1DC1" w:rsidRPr="00BC1DC1" w:rsidRDefault="00BC1DC1" w:rsidP="00BC1DC1">
      <w:pPr>
        <w:spacing w:after="120"/>
        <w:jc w:val="both"/>
        <w:rPr>
          <w:sz w:val="24"/>
        </w:rPr>
      </w:pPr>
      <w:r>
        <w:rPr>
          <w:sz w:val="24"/>
        </w:rPr>
        <w:t>Saldo 60 gg prima dell’evento con bonifico</w:t>
      </w:r>
    </w:p>
    <w:p w:rsidR="00091BEC" w:rsidRPr="00BC1DC1" w:rsidRDefault="00973087" w:rsidP="00107518">
      <w:pPr>
        <w:tabs>
          <w:tab w:val="left" w:pos="720"/>
        </w:tabs>
        <w:spacing w:line="239" w:lineRule="auto"/>
        <w:ind w:left="720"/>
        <w:jc w:val="both"/>
        <w:rPr>
          <w:sz w:val="22"/>
        </w:rPr>
      </w:pPr>
      <w:r w:rsidRPr="00BC1DC1">
        <w:rPr>
          <w:b/>
          <w:sz w:val="22"/>
        </w:rPr>
        <w:t>Obblighi aggiuntivi</w:t>
      </w:r>
      <w:r w:rsidRPr="00BC1DC1">
        <w:rPr>
          <w:sz w:val="22"/>
        </w:rPr>
        <w:t>:</w:t>
      </w:r>
    </w:p>
    <w:p w:rsidR="00091BEC" w:rsidRDefault="00091BEC">
      <w:pPr>
        <w:spacing w:line="91" w:lineRule="exact"/>
        <w:rPr>
          <w:sz w:val="22"/>
        </w:rPr>
      </w:pPr>
    </w:p>
    <w:p w:rsidR="00091BEC" w:rsidRDefault="00973087">
      <w:pPr>
        <w:spacing w:line="261" w:lineRule="auto"/>
        <w:ind w:left="720"/>
        <w:jc w:val="both"/>
        <w:rPr>
          <w:sz w:val="22"/>
        </w:rPr>
      </w:pPr>
      <w:r>
        <w:rPr>
          <w:sz w:val="22"/>
        </w:rPr>
        <w:t xml:space="preserve">Il </w:t>
      </w:r>
      <w:r w:rsidR="008202B1">
        <w:rPr>
          <w:sz w:val="22"/>
        </w:rPr>
        <w:t>PARTEC</w:t>
      </w:r>
      <w:r w:rsidR="00B4506D">
        <w:rPr>
          <w:sz w:val="22"/>
        </w:rPr>
        <w:t xml:space="preserve">IPANTE </w:t>
      </w:r>
      <w:r>
        <w:rPr>
          <w:sz w:val="22"/>
        </w:rPr>
        <w:t xml:space="preserve"> si impegna a </w:t>
      </w:r>
      <w:r w:rsidR="00B4506D">
        <w:rPr>
          <w:sz w:val="22"/>
        </w:rPr>
        <w:t>rispettare lo spazio a loro destinato.</w:t>
      </w:r>
      <w:r>
        <w:rPr>
          <w:sz w:val="22"/>
        </w:rPr>
        <w:t xml:space="preserve"> </w:t>
      </w:r>
      <w:r w:rsidR="00BC1DC1">
        <w:rPr>
          <w:sz w:val="24"/>
        </w:rPr>
        <w:t xml:space="preserve">Aurora Assistance Soc. Coop. </w:t>
      </w:r>
    </w:p>
    <w:p w:rsidR="00091BEC" w:rsidRDefault="00091BEC">
      <w:pPr>
        <w:spacing w:line="65" w:lineRule="exact"/>
        <w:rPr>
          <w:sz w:val="22"/>
        </w:rPr>
      </w:pPr>
    </w:p>
    <w:p w:rsidR="00107518" w:rsidRDefault="00973087" w:rsidP="00107518">
      <w:pPr>
        <w:spacing w:line="236" w:lineRule="auto"/>
        <w:ind w:left="720" w:right="20"/>
        <w:jc w:val="both"/>
        <w:rPr>
          <w:sz w:val="22"/>
        </w:rPr>
      </w:pPr>
      <w:r>
        <w:rPr>
          <w:sz w:val="22"/>
        </w:rPr>
        <w:t>Qualsiasi condizione che modifichi e/o integri quest’ accordo dovrà essere formulato per iscritto e so</w:t>
      </w:r>
      <w:r w:rsidR="007B0155">
        <w:rPr>
          <w:sz w:val="22"/>
        </w:rPr>
        <w:t>ttoscritto da entrambe le parti.</w:t>
      </w:r>
    </w:p>
    <w:p w:rsidR="00107518" w:rsidRDefault="00107518" w:rsidP="00107518">
      <w:pPr>
        <w:spacing w:line="236" w:lineRule="auto"/>
        <w:ind w:left="720" w:right="20"/>
        <w:jc w:val="both"/>
        <w:rPr>
          <w:sz w:val="22"/>
        </w:rPr>
      </w:pPr>
    </w:p>
    <w:p w:rsidR="008202B1" w:rsidRDefault="00107518" w:rsidP="008202B1">
      <w:pPr>
        <w:spacing w:line="236" w:lineRule="auto"/>
        <w:ind w:right="20"/>
        <w:rPr>
          <w:sz w:val="24"/>
        </w:rPr>
      </w:pPr>
      <w:r>
        <w:rPr>
          <w:sz w:val="24"/>
        </w:rPr>
        <w:t xml:space="preserve">Aurora Assistance Soc. Coop. Si impegna a fornire assistenza durante la permanenza della fiera, punti luce, </w:t>
      </w:r>
      <w:r w:rsidR="00580E87">
        <w:rPr>
          <w:sz w:val="24"/>
        </w:rPr>
        <w:t xml:space="preserve">assistenza stand, </w:t>
      </w:r>
      <w:r>
        <w:rPr>
          <w:sz w:val="24"/>
        </w:rPr>
        <w:t>navetta albergo fiera</w:t>
      </w:r>
      <w:r w:rsidR="00580E87">
        <w:rPr>
          <w:sz w:val="24"/>
        </w:rPr>
        <w:t xml:space="preserve"> e viceversa</w:t>
      </w:r>
      <w:r>
        <w:rPr>
          <w:sz w:val="24"/>
        </w:rPr>
        <w:t xml:space="preserve">, </w:t>
      </w:r>
      <w:r w:rsidR="00580E87">
        <w:rPr>
          <w:sz w:val="24"/>
        </w:rPr>
        <w:t>sponsorizzazione e pubblicità cartellonistica locale e nazionale  nei mesi che precederanno l’even</w:t>
      </w:r>
      <w:r w:rsidR="008202B1">
        <w:rPr>
          <w:sz w:val="24"/>
        </w:rPr>
        <w:t>to</w:t>
      </w:r>
      <w:bookmarkStart w:id="0" w:name="page2"/>
      <w:bookmarkEnd w:id="0"/>
    </w:p>
    <w:p w:rsidR="008202B1" w:rsidRDefault="008202B1" w:rsidP="008202B1">
      <w:pPr>
        <w:spacing w:line="236" w:lineRule="auto"/>
        <w:ind w:right="20"/>
        <w:rPr>
          <w:sz w:val="24"/>
        </w:rPr>
      </w:pPr>
    </w:p>
    <w:p w:rsidR="00091BEC" w:rsidRDefault="00973087" w:rsidP="008202B1">
      <w:pPr>
        <w:spacing w:line="236" w:lineRule="auto"/>
        <w:ind w:right="20"/>
        <w:rPr>
          <w:b/>
          <w:sz w:val="22"/>
        </w:rPr>
      </w:pPr>
      <w:r>
        <w:rPr>
          <w:b/>
          <w:sz w:val="22"/>
        </w:rPr>
        <w:t>Cessazione del Contratto</w:t>
      </w:r>
    </w:p>
    <w:p w:rsidR="00091BEC" w:rsidRDefault="00091BEC">
      <w:pPr>
        <w:spacing w:line="47" w:lineRule="exact"/>
        <w:rPr>
          <w:b/>
          <w:sz w:val="22"/>
        </w:rPr>
      </w:pPr>
    </w:p>
    <w:p w:rsidR="00091BEC" w:rsidRDefault="00973087">
      <w:pPr>
        <w:spacing w:line="218" w:lineRule="auto"/>
        <w:ind w:left="720" w:right="20"/>
        <w:jc w:val="both"/>
        <w:rPr>
          <w:sz w:val="22"/>
        </w:rPr>
      </w:pPr>
      <w:r>
        <w:rPr>
          <w:b/>
          <w:sz w:val="22"/>
        </w:rPr>
        <w:t>Le parti si danno reciprocamente atto che le clausole contenute nel presente articolo debbano ritenersi essenziali per l’ instaurazione e la prosecuzione del rapporto di collaborazione</w:t>
      </w:r>
      <w:r>
        <w:rPr>
          <w:sz w:val="22"/>
        </w:rPr>
        <w:t>.</w:t>
      </w:r>
    </w:p>
    <w:p w:rsidR="00091BEC" w:rsidRDefault="00973087">
      <w:pPr>
        <w:spacing w:line="239" w:lineRule="auto"/>
        <w:ind w:left="720"/>
        <w:jc w:val="both"/>
        <w:rPr>
          <w:sz w:val="22"/>
        </w:rPr>
      </w:pPr>
      <w:r>
        <w:rPr>
          <w:sz w:val="22"/>
        </w:rPr>
        <w:t xml:space="preserve">In caso di cessazione o alla sua scadenza, </w:t>
      </w:r>
      <w:r w:rsidR="007B0155">
        <w:rPr>
          <w:sz w:val="22"/>
        </w:rPr>
        <w:t xml:space="preserve">l’espositore </w:t>
      </w:r>
      <w:r>
        <w:rPr>
          <w:sz w:val="22"/>
        </w:rPr>
        <w:t xml:space="preserve"> non gode di alcun indennizzo sia per la sua</w:t>
      </w:r>
    </w:p>
    <w:p w:rsidR="00091BEC" w:rsidRDefault="00091BEC">
      <w:pPr>
        <w:spacing w:line="50" w:lineRule="exact"/>
        <w:rPr>
          <w:rFonts w:ascii="Times New Roman" w:eastAsia="Times New Roman" w:hAnsi="Times New Roman"/>
        </w:rPr>
      </w:pPr>
    </w:p>
    <w:p w:rsidR="00091BEC" w:rsidRDefault="00973087">
      <w:pPr>
        <w:spacing w:line="0" w:lineRule="atLeast"/>
        <w:ind w:left="720"/>
        <w:jc w:val="both"/>
        <w:rPr>
          <w:sz w:val="22"/>
        </w:rPr>
      </w:pPr>
      <w:r>
        <w:rPr>
          <w:sz w:val="22"/>
        </w:rPr>
        <w:t>volontà che per la conclusione dello stesso. Questo contratto può essere cessato in qualsiasi momento da ambedue le parti, per inadempienza ad una delle clausole e condizioni cui sopra, attraverso la procedura seguente: alla parte che è venuta meno ad una delle condizioni dovrà essere inviata a mezzo raccomandata specificando le motivazioni di cessazione.</w:t>
      </w:r>
    </w:p>
    <w:p w:rsidR="00091BEC" w:rsidRDefault="00091BEC">
      <w:pPr>
        <w:spacing w:line="270" w:lineRule="exact"/>
        <w:rPr>
          <w:rFonts w:ascii="Times New Roman" w:eastAsia="Times New Roman" w:hAnsi="Times New Roman"/>
        </w:rPr>
      </w:pPr>
    </w:p>
    <w:p w:rsidR="00091BEC" w:rsidRDefault="00973087">
      <w:pPr>
        <w:spacing w:line="230" w:lineRule="auto"/>
        <w:ind w:left="720"/>
        <w:jc w:val="both"/>
        <w:rPr>
          <w:sz w:val="22"/>
        </w:rPr>
      </w:pPr>
      <w:r>
        <w:rPr>
          <w:sz w:val="22"/>
        </w:rPr>
        <w:t>La parte che riceve l’ avviso avrà 60gg di tempo (dalla data del timbro postale) per esprimere e presentare le proprie motivazioni per iscritto, successivamente, qualora il contrasto non venga risolto, la parte che ha avviato la procedura avrà il diritto di dichiarare la cessazione del contratto con lettera raccomandata, se l’ altra parte non risolve la sua mancanza entro i termini di 120gg dalla data della nuova raccomandata.</w:t>
      </w:r>
    </w:p>
    <w:p w:rsidR="008202B1" w:rsidRDefault="008202B1" w:rsidP="00107518">
      <w:pPr>
        <w:tabs>
          <w:tab w:val="left" w:pos="720"/>
        </w:tabs>
        <w:spacing w:line="239" w:lineRule="auto"/>
        <w:ind w:left="720"/>
        <w:jc w:val="both"/>
        <w:rPr>
          <w:rFonts w:ascii="Times New Roman" w:eastAsia="Times New Roman" w:hAnsi="Times New Roman"/>
        </w:rPr>
      </w:pPr>
    </w:p>
    <w:p w:rsidR="00091BEC" w:rsidRDefault="00973087" w:rsidP="00107518">
      <w:pPr>
        <w:tabs>
          <w:tab w:val="left" w:pos="720"/>
        </w:tabs>
        <w:spacing w:line="239" w:lineRule="auto"/>
        <w:ind w:left="720"/>
        <w:jc w:val="both"/>
        <w:rPr>
          <w:b/>
          <w:sz w:val="22"/>
        </w:rPr>
      </w:pPr>
      <w:r>
        <w:rPr>
          <w:b/>
          <w:sz w:val="22"/>
        </w:rPr>
        <w:t>Normativa applicabile e clausola compromissoria</w:t>
      </w:r>
    </w:p>
    <w:p w:rsidR="00091BEC" w:rsidRDefault="00091BEC">
      <w:pPr>
        <w:spacing w:line="50" w:lineRule="exact"/>
        <w:rPr>
          <w:b/>
          <w:sz w:val="22"/>
        </w:rPr>
      </w:pPr>
    </w:p>
    <w:p w:rsidR="00091BEC" w:rsidRDefault="00973087">
      <w:pPr>
        <w:spacing w:line="232" w:lineRule="auto"/>
        <w:ind w:left="720"/>
        <w:jc w:val="both"/>
        <w:rPr>
          <w:sz w:val="22"/>
        </w:rPr>
      </w:pPr>
      <w:r>
        <w:rPr>
          <w:sz w:val="22"/>
        </w:rPr>
        <w:t>Qualsiasi controversia relativa all’ interpretazione e/o all’ esecuzione del presente contratto sarà rimessa all’ equa composizione di un Collegio Arbitrale di tre membri: i primi due dei quali saranno nominati una da ciascuna delle due parti d il terzo, che fungerà da Presidente, di comune accordo dai primi due, ovvero, in caso di mancato accordo nel termine di 20gg dall’ accettazione del secondo arbitro, dal Presidente del Tribunale di Palermo che nominerà l’ arbitro per quella parte che non vi avesse provveduto o quello che dovesse sostituire l’ arbitro che rinunciasse all’ incarico.</w:t>
      </w:r>
    </w:p>
    <w:p w:rsidR="00091BEC" w:rsidRDefault="00091BEC">
      <w:pPr>
        <w:spacing w:line="321" w:lineRule="exact"/>
        <w:rPr>
          <w:b/>
          <w:sz w:val="22"/>
        </w:rPr>
      </w:pPr>
    </w:p>
    <w:p w:rsidR="00091BEC" w:rsidRDefault="00973087">
      <w:pPr>
        <w:spacing w:line="229" w:lineRule="auto"/>
        <w:ind w:left="720"/>
        <w:jc w:val="both"/>
        <w:rPr>
          <w:sz w:val="22"/>
        </w:rPr>
      </w:pPr>
      <w:r>
        <w:rPr>
          <w:sz w:val="22"/>
        </w:rPr>
        <w:t>Questo contratto sarà gestito e stilato secondo le leggi italiane ed ogni disputa che si presenterà durante la vita della concessione di vendita o dopo la cessazione dello stesso, sarà affidato dalle parti al giudizio dei tre giudici, designati da ciascuna delle parti, ed il terzo, di comune accordo, dai giudici designati dalle parti.</w:t>
      </w:r>
    </w:p>
    <w:p w:rsidR="00091BEC" w:rsidRDefault="00091BEC">
      <w:pPr>
        <w:spacing w:line="319" w:lineRule="exact"/>
        <w:rPr>
          <w:b/>
          <w:sz w:val="22"/>
        </w:rPr>
      </w:pPr>
    </w:p>
    <w:p w:rsidR="00091BEC" w:rsidRDefault="00973087" w:rsidP="00107518">
      <w:pPr>
        <w:tabs>
          <w:tab w:val="left" w:pos="720"/>
        </w:tabs>
        <w:spacing w:line="218" w:lineRule="auto"/>
        <w:jc w:val="both"/>
        <w:rPr>
          <w:sz w:val="22"/>
        </w:rPr>
      </w:pPr>
      <w:r>
        <w:rPr>
          <w:sz w:val="22"/>
        </w:rPr>
        <w:t>Questo contratto sarà esecutivo in due identiche copie, ciascuna delle quali si considera come originale, ed entrambe, unitamente, costituiscono sempre lo stesso titolo.</w:t>
      </w:r>
    </w:p>
    <w:p w:rsidR="00091BEC" w:rsidRDefault="00091BEC">
      <w:pPr>
        <w:spacing w:line="200" w:lineRule="exact"/>
        <w:rPr>
          <w:rFonts w:ascii="Times New Roman" w:eastAsia="Times New Roman" w:hAnsi="Times New Roman"/>
        </w:rPr>
      </w:pPr>
    </w:p>
    <w:p w:rsidR="00091BEC" w:rsidRDefault="00091BEC">
      <w:pPr>
        <w:spacing w:line="336" w:lineRule="exact"/>
        <w:rPr>
          <w:rFonts w:ascii="Times New Roman" w:eastAsia="Times New Roman" w:hAnsi="Times New Roman"/>
        </w:rPr>
      </w:pPr>
    </w:p>
    <w:p w:rsidR="00091BEC" w:rsidRDefault="00973087">
      <w:pPr>
        <w:spacing w:line="0" w:lineRule="atLeast"/>
        <w:ind w:left="760"/>
        <w:rPr>
          <w:sz w:val="22"/>
        </w:rPr>
      </w:pPr>
      <w:r>
        <w:rPr>
          <w:sz w:val="22"/>
        </w:rPr>
        <w:t>Vi chiediamo di volerci restituire copia del contratto firmata per accettazione.</w:t>
      </w:r>
    </w:p>
    <w:p w:rsidR="00091BEC" w:rsidRDefault="00091BEC">
      <w:pPr>
        <w:spacing w:line="319" w:lineRule="exact"/>
        <w:rPr>
          <w:rFonts w:ascii="Times New Roman" w:eastAsia="Times New Roman" w:hAnsi="Times New Roman"/>
        </w:rPr>
      </w:pPr>
    </w:p>
    <w:p w:rsidR="00091BEC" w:rsidRDefault="00973087">
      <w:pPr>
        <w:spacing w:line="225" w:lineRule="auto"/>
        <w:ind w:left="360"/>
        <w:jc w:val="both"/>
        <w:rPr>
          <w:b/>
          <w:sz w:val="22"/>
        </w:rPr>
      </w:pPr>
      <w:r>
        <w:rPr>
          <w:b/>
          <w:sz w:val="22"/>
        </w:rPr>
        <w:t xml:space="preserve">Previa lettura di ogni clausola contenuta nel presente contratto e nelle Condizioni </w:t>
      </w:r>
      <w:r w:rsidRPr="00BC1DC1">
        <w:rPr>
          <w:b/>
          <w:sz w:val="22"/>
        </w:rPr>
        <w:t xml:space="preserve">Generali </w:t>
      </w:r>
      <w:r w:rsidR="00BC1DC1" w:rsidRPr="00BC1DC1">
        <w:rPr>
          <w:b/>
          <w:sz w:val="24"/>
        </w:rPr>
        <w:t>Aurora Assistance Soc. Coop.</w:t>
      </w:r>
      <w:r>
        <w:rPr>
          <w:b/>
          <w:sz w:val="22"/>
        </w:rPr>
        <w:t>, le parti dichiarano di aver letto ed approvato specificatamente le clausole del presente accordo.</w:t>
      </w:r>
    </w:p>
    <w:p w:rsidR="00091BEC" w:rsidRDefault="00091BEC">
      <w:pPr>
        <w:spacing w:line="271" w:lineRule="exact"/>
        <w:rPr>
          <w:rFonts w:ascii="Times New Roman" w:eastAsia="Times New Roman" w:hAnsi="Times New Roman"/>
        </w:rPr>
      </w:pPr>
    </w:p>
    <w:p w:rsidR="00091BEC" w:rsidRDefault="00973087">
      <w:pPr>
        <w:spacing w:line="0" w:lineRule="atLeast"/>
        <w:ind w:left="360"/>
        <w:rPr>
          <w:b/>
          <w:sz w:val="22"/>
        </w:rPr>
      </w:pPr>
      <w:r>
        <w:rPr>
          <w:b/>
          <w:sz w:val="22"/>
        </w:rPr>
        <w:t>Le parti intendono esecutivo questo contratto dalla data sopra indicata.</w:t>
      </w:r>
    </w:p>
    <w:p w:rsidR="0050370E" w:rsidRDefault="0050370E">
      <w:pPr>
        <w:spacing w:line="0" w:lineRule="atLeast"/>
        <w:ind w:left="360"/>
        <w:rPr>
          <w:b/>
          <w:sz w:val="22"/>
        </w:rPr>
      </w:pPr>
    </w:p>
    <w:p w:rsidR="00091BEC" w:rsidRDefault="00091BEC">
      <w:pPr>
        <w:spacing w:line="267" w:lineRule="exact"/>
        <w:rPr>
          <w:rFonts w:ascii="Times New Roman" w:eastAsia="Times New Roman" w:hAnsi="Times New Roman"/>
        </w:rPr>
      </w:pPr>
    </w:p>
    <w:p w:rsidR="0050370E" w:rsidRDefault="0050370E">
      <w:pPr>
        <w:spacing w:line="267" w:lineRule="exact"/>
        <w:rPr>
          <w:rFonts w:ascii="Times New Roman" w:eastAsia="Times New Roman" w:hAnsi="Times New Roman"/>
        </w:rPr>
      </w:pPr>
    </w:p>
    <w:p w:rsidR="0050370E" w:rsidRDefault="0050370E">
      <w:pPr>
        <w:spacing w:line="267" w:lineRule="exact"/>
        <w:rPr>
          <w:rFonts w:ascii="Times New Roman" w:eastAsia="Times New Roman" w:hAnsi="Times New Roman"/>
        </w:rPr>
      </w:pPr>
    </w:p>
    <w:tbl>
      <w:tblPr>
        <w:tblW w:w="0" w:type="auto"/>
        <w:tblInd w:w="640" w:type="dxa"/>
        <w:tblLayout w:type="fixed"/>
        <w:tblCellMar>
          <w:left w:w="0" w:type="dxa"/>
          <w:right w:w="0" w:type="dxa"/>
        </w:tblCellMar>
        <w:tblLook w:val="0000"/>
      </w:tblPr>
      <w:tblGrid>
        <w:gridCol w:w="4420"/>
        <w:gridCol w:w="3540"/>
      </w:tblGrid>
      <w:tr w:rsidR="00091BEC">
        <w:trPr>
          <w:trHeight w:val="269"/>
        </w:trPr>
        <w:tc>
          <w:tcPr>
            <w:tcW w:w="4420" w:type="dxa"/>
            <w:shd w:val="clear" w:color="auto" w:fill="auto"/>
            <w:vAlign w:val="bottom"/>
          </w:tcPr>
          <w:p w:rsidR="0050370E" w:rsidRDefault="0050370E" w:rsidP="0050370E">
            <w:pPr>
              <w:spacing w:line="0" w:lineRule="atLeast"/>
              <w:ind w:right="730"/>
              <w:rPr>
                <w:sz w:val="24"/>
              </w:rPr>
            </w:pPr>
            <w:r>
              <w:rPr>
                <w:sz w:val="24"/>
              </w:rPr>
              <w:t xml:space="preserve">           </w:t>
            </w:r>
          </w:p>
          <w:p w:rsidR="0050370E" w:rsidRDefault="0050370E" w:rsidP="0050370E">
            <w:pPr>
              <w:spacing w:line="0" w:lineRule="atLeast"/>
              <w:ind w:right="730"/>
              <w:rPr>
                <w:sz w:val="24"/>
              </w:rPr>
            </w:pPr>
          </w:p>
          <w:p w:rsidR="0050370E" w:rsidRDefault="0050370E" w:rsidP="0050370E">
            <w:pPr>
              <w:spacing w:line="0" w:lineRule="atLeast"/>
              <w:ind w:right="730"/>
              <w:rPr>
                <w:sz w:val="24"/>
              </w:rPr>
            </w:pPr>
          </w:p>
          <w:p w:rsidR="00091BEC" w:rsidRPr="0050370E" w:rsidRDefault="0050370E" w:rsidP="0050370E">
            <w:pPr>
              <w:spacing w:line="0" w:lineRule="atLeast"/>
              <w:ind w:right="730"/>
              <w:rPr>
                <w:b/>
                <w:sz w:val="22"/>
              </w:rPr>
            </w:pPr>
            <w:r>
              <w:rPr>
                <w:b/>
                <w:sz w:val="24"/>
              </w:rPr>
              <w:t xml:space="preserve">     </w:t>
            </w:r>
            <w:r w:rsidR="00BC1DC1" w:rsidRPr="0050370E">
              <w:rPr>
                <w:b/>
                <w:sz w:val="24"/>
              </w:rPr>
              <w:t>Aurora Assistance Soc. Coop.</w:t>
            </w:r>
          </w:p>
        </w:tc>
        <w:tc>
          <w:tcPr>
            <w:tcW w:w="3540" w:type="dxa"/>
            <w:shd w:val="clear" w:color="auto" w:fill="auto"/>
            <w:vAlign w:val="bottom"/>
          </w:tcPr>
          <w:p w:rsidR="00091BEC" w:rsidRPr="0050370E" w:rsidRDefault="0050370E">
            <w:pPr>
              <w:spacing w:line="0" w:lineRule="atLeast"/>
              <w:ind w:left="680"/>
              <w:rPr>
                <w:rFonts w:ascii="Arial" w:eastAsia="Arial" w:hAnsi="Arial"/>
                <w:b/>
                <w:i/>
                <w:sz w:val="18"/>
              </w:rPr>
            </w:pPr>
            <w:r>
              <w:rPr>
                <w:b/>
                <w:sz w:val="22"/>
              </w:rPr>
              <w:t xml:space="preserve">    </w:t>
            </w:r>
            <w:r w:rsidRPr="0050370E">
              <w:rPr>
                <w:b/>
                <w:sz w:val="22"/>
              </w:rPr>
              <w:t>Nome dell’ Azienda</w:t>
            </w:r>
          </w:p>
        </w:tc>
      </w:tr>
      <w:tr w:rsidR="00091BEC">
        <w:trPr>
          <w:trHeight w:val="722"/>
        </w:trPr>
        <w:tc>
          <w:tcPr>
            <w:tcW w:w="4420" w:type="dxa"/>
            <w:shd w:val="clear" w:color="auto" w:fill="auto"/>
            <w:vAlign w:val="bottom"/>
          </w:tcPr>
          <w:p w:rsidR="00091BEC" w:rsidRDefault="00973087" w:rsidP="0050370E">
            <w:pPr>
              <w:spacing w:line="0" w:lineRule="atLeast"/>
              <w:ind w:right="590"/>
              <w:rPr>
                <w:w w:val="99"/>
                <w:sz w:val="22"/>
              </w:rPr>
            </w:pPr>
            <w:r>
              <w:rPr>
                <w:w w:val="99"/>
                <w:sz w:val="22"/>
              </w:rPr>
              <w:t>__________________________________</w:t>
            </w:r>
          </w:p>
        </w:tc>
        <w:tc>
          <w:tcPr>
            <w:tcW w:w="3540" w:type="dxa"/>
            <w:shd w:val="clear" w:color="auto" w:fill="auto"/>
            <w:vAlign w:val="bottom"/>
          </w:tcPr>
          <w:p w:rsidR="00091BEC" w:rsidRDefault="0050370E" w:rsidP="0050370E">
            <w:pPr>
              <w:spacing w:line="0" w:lineRule="atLeast"/>
              <w:rPr>
                <w:w w:val="98"/>
                <w:sz w:val="22"/>
              </w:rPr>
            </w:pPr>
            <w:r>
              <w:rPr>
                <w:w w:val="98"/>
                <w:sz w:val="22"/>
              </w:rPr>
              <w:t>______</w:t>
            </w:r>
            <w:r w:rsidR="00973087">
              <w:rPr>
                <w:w w:val="98"/>
                <w:sz w:val="22"/>
              </w:rPr>
              <w:t>____</w:t>
            </w:r>
            <w:r>
              <w:rPr>
                <w:w w:val="98"/>
                <w:sz w:val="22"/>
              </w:rPr>
              <w:t>____</w:t>
            </w:r>
            <w:r w:rsidR="00973087">
              <w:rPr>
                <w:w w:val="98"/>
                <w:sz w:val="22"/>
              </w:rPr>
              <w:t>__________________</w:t>
            </w:r>
          </w:p>
        </w:tc>
      </w:tr>
    </w:tbl>
    <w:p w:rsidR="00091BEC" w:rsidRDefault="00091BEC">
      <w:pPr>
        <w:spacing w:line="200" w:lineRule="exact"/>
        <w:rPr>
          <w:rFonts w:ascii="Times New Roman" w:eastAsia="Times New Roman" w:hAnsi="Times New Roman"/>
        </w:rPr>
      </w:pPr>
    </w:p>
    <w:p w:rsidR="00091BEC" w:rsidRDefault="00091BEC">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r>
        <w:rPr>
          <w:rFonts w:ascii="Times New Roman" w:eastAsia="Times New Roman" w:hAnsi="Times New Roman"/>
        </w:rPr>
        <w:t>___________________________,li______/______/__________</w:t>
      </w: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50370E" w:rsidRDefault="0050370E">
      <w:pPr>
        <w:spacing w:line="387" w:lineRule="exact"/>
        <w:rPr>
          <w:rFonts w:ascii="Times New Roman" w:eastAsia="Times New Roman" w:hAnsi="Times New Roman"/>
        </w:rPr>
      </w:pPr>
    </w:p>
    <w:p w:rsidR="00BC1DC1" w:rsidRDefault="00BC1DC1" w:rsidP="00BC1DC1">
      <w:pPr>
        <w:jc w:val="center"/>
        <w:rPr>
          <w:sz w:val="24"/>
        </w:rPr>
      </w:pPr>
      <w:r>
        <w:rPr>
          <w:sz w:val="24"/>
        </w:rPr>
        <w:t>Aurora Assistance Soc. Coop. Corso dei Mille, 315 – 90123 Palermo</w:t>
      </w:r>
    </w:p>
    <w:p w:rsidR="00BC1DC1" w:rsidRPr="008202B1" w:rsidRDefault="00BC1DC1" w:rsidP="00BC1DC1">
      <w:pPr>
        <w:jc w:val="center"/>
        <w:rPr>
          <w:sz w:val="24"/>
          <w:lang w:val="en-US"/>
        </w:rPr>
      </w:pPr>
      <w:r w:rsidRPr="008202B1">
        <w:rPr>
          <w:sz w:val="24"/>
          <w:lang w:val="en-US"/>
        </w:rPr>
        <w:t xml:space="preserve">Tel. 091 476517 – Email </w:t>
      </w:r>
      <w:r w:rsidR="00637A23" w:rsidRPr="008202B1">
        <w:rPr>
          <w:sz w:val="24"/>
          <w:lang w:val="en-US"/>
        </w:rPr>
        <w:t>info@tenerexpo.it</w:t>
      </w:r>
      <w:r w:rsidRPr="008202B1">
        <w:rPr>
          <w:sz w:val="24"/>
          <w:lang w:val="en-US"/>
        </w:rPr>
        <w:t xml:space="preserve"> – </w:t>
      </w:r>
      <w:r w:rsidR="00637A23" w:rsidRPr="008202B1">
        <w:rPr>
          <w:sz w:val="24"/>
          <w:lang w:val="en-US"/>
        </w:rPr>
        <w:t>www.tenerexpo.it</w:t>
      </w:r>
      <w:r w:rsidRPr="008202B1">
        <w:rPr>
          <w:sz w:val="24"/>
          <w:lang w:val="en-US"/>
        </w:rPr>
        <w:t xml:space="preserve"> </w:t>
      </w:r>
    </w:p>
    <w:p w:rsidR="00BC1DC1" w:rsidRPr="00F7124C" w:rsidRDefault="00BC1DC1" w:rsidP="00BC1DC1">
      <w:pPr>
        <w:jc w:val="center"/>
        <w:rPr>
          <w:sz w:val="24"/>
        </w:rPr>
      </w:pPr>
      <w:r>
        <w:rPr>
          <w:sz w:val="24"/>
        </w:rPr>
        <w:t>CCIAA PA-252118 - P. Iva 05391990826</w:t>
      </w:r>
    </w:p>
    <w:p w:rsidR="00973087" w:rsidRDefault="00973087" w:rsidP="00BC1DC1">
      <w:pPr>
        <w:spacing w:line="218" w:lineRule="auto"/>
        <w:ind w:left="3080" w:right="400" w:hanging="2690"/>
        <w:rPr>
          <w:sz w:val="22"/>
        </w:rPr>
      </w:pPr>
    </w:p>
    <w:sectPr w:rsidR="00973087" w:rsidSect="008202B1">
      <w:footerReference w:type="default" r:id="rId9"/>
      <w:pgSz w:w="11900" w:h="16838"/>
      <w:pgMar w:top="465" w:right="1123" w:bottom="1077" w:left="1140" w:header="0" w:footer="0" w:gutter="0"/>
      <w:cols w:space="0" w:equalWidth="0">
        <w:col w:w="963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73" w:rsidRDefault="00ED2F73" w:rsidP="0050370E">
      <w:r>
        <w:separator/>
      </w:r>
    </w:p>
  </w:endnote>
  <w:endnote w:type="continuationSeparator" w:id="1">
    <w:p w:rsidR="00ED2F73" w:rsidRDefault="00ED2F73" w:rsidP="00503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3810"/>
      <w:docPartObj>
        <w:docPartGallery w:val="Page Numbers (Bottom of Page)"/>
        <w:docPartUnique/>
      </w:docPartObj>
    </w:sdtPr>
    <w:sdtContent>
      <w:p w:rsidR="0050370E" w:rsidRDefault="00657BA3">
        <w:pPr>
          <w:pStyle w:val="Pidipagina"/>
          <w:jc w:val="right"/>
        </w:pPr>
        <w:fldSimple w:instr=" PAGE   \* MERGEFORMAT ">
          <w:r w:rsidR="00627E61">
            <w:rPr>
              <w:noProof/>
            </w:rPr>
            <w:t>1</w:t>
          </w:r>
        </w:fldSimple>
      </w:p>
    </w:sdtContent>
  </w:sdt>
  <w:p w:rsidR="0050370E" w:rsidRDefault="005037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73" w:rsidRDefault="00ED2F73" w:rsidP="0050370E">
      <w:r>
        <w:separator/>
      </w:r>
    </w:p>
  </w:footnote>
  <w:footnote w:type="continuationSeparator" w:id="1">
    <w:p w:rsidR="00ED2F73" w:rsidRDefault="00ED2F73" w:rsidP="00503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C2163DA2">
      <w:start w:val="1"/>
      <w:numFmt w:val="bullet"/>
      <w:lvlText w:val="-"/>
      <w:lvlJc w:val="left"/>
    </w:lvl>
    <w:lvl w:ilvl="1" w:tplc="D254628E">
      <w:start w:val="1"/>
      <w:numFmt w:val="bullet"/>
      <w:lvlText w:val=""/>
      <w:lvlJc w:val="left"/>
    </w:lvl>
    <w:lvl w:ilvl="2" w:tplc="47BAFC1A">
      <w:start w:val="1"/>
      <w:numFmt w:val="bullet"/>
      <w:lvlText w:val=""/>
      <w:lvlJc w:val="left"/>
    </w:lvl>
    <w:lvl w:ilvl="3" w:tplc="3F1A23AC">
      <w:start w:val="1"/>
      <w:numFmt w:val="bullet"/>
      <w:lvlText w:val=""/>
      <w:lvlJc w:val="left"/>
    </w:lvl>
    <w:lvl w:ilvl="4" w:tplc="05A28E30">
      <w:start w:val="1"/>
      <w:numFmt w:val="bullet"/>
      <w:lvlText w:val=""/>
      <w:lvlJc w:val="left"/>
    </w:lvl>
    <w:lvl w:ilvl="5" w:tplc="682CD5CC">
      <w:start w:val="1"/>
      <w:numFmt w:val="bullet"/>
      <w:lvlText w:val=""/>
      <w:lvlJc w:val="left"/>
    </w:lvl>
    <w:lvl w:ilvl="6" w:tplc="9EEA27B8">
      <w:start w:val="1"/>
      <w:numFmt w:val="bullet"/>
      <w:lvlText w:val=""/>
      <w:lvlJc w:val="left"/>
    </w:lvl>
    <w:lvl w:ilvl="7" w:tplc="07DCC418">
      <w:start w:val="1"/>
      <w:numFmt w:val="bullet"/>
      <w:lvlText w:val=""/>
      <w:lvlJc w:val="left"/>
    </w:lvl>
    <w:lvl w:ilvl="8" w:tplc="5D16B26A">
      <w:start w:val="1"/>
      <w:numFmt w:val="bullet"/>
      <w:lvlText w:val=""/>
      <w:lvlJc w:val="left"/>
    </w:lvl>
  </w:abstractNum>
  <w:abstractNum w:abstractNumId="1">
    <w:nsid w:val="00000002"/>
    <w:multiLevelType w:val="hybridMultilevel"/>
    <w:tmpl w:val="2AE8944A"/>
    <w:lvl w:ilvl="0" w:tplc="0BE4A178">
      <w:start w:val="1"/>
      <w:numFmt w:val="bullet"/>
      <w:lvlText w:val="-"/>
      <w:lvlJc w:val="left"/>
    </w:lvl>
    <w:lvl w:ilvl="1" w:tplc="E690DD3A">
      <w:start w:val="1"/>
      <w:numFmt w:val="bullet"/>
      <w:lvlText w:val=""/>
      <w:lvlJc w:val="left"/>
    </w:lvl>
    <w:lvl w:ilvl="2" w:tplc="9C281B36">
      <w:start w:val="1"/>
      <w:numFmt w:val="bullet"/>
      <w:lvlText w:val=""/>
      <w:lvlJc w:val="left"/>
    </w:lvl>
    <w:lvl w:ilvl="3" w:tplc="49D6F9B8">
      <w:start w:val="1"/>
      <w:numFmt w:val="bullet"/>
      <w:lvlText w:val=""/>
      <w:lvlJc w:val="left"/>
    </w:lvl>
    <w:lvl w:ilvl="4" w:tplc="92BEF96C">
      <w:start w:val="1"/>
      <w:numFmt w:val="bullet"/>
      <w:lvlText w:val=""/>
      <w:lvlJc w:val="left"/>
    </w:lvl>
    <w:lvl w:ilvl="5" w:tplc="2DD24440">
      <w:start w:val="1"/>
      <w:numFmt w:val="bullet"/>
      <w:lvlText w:val=""/>
      <w:lvlJc w:val="left"/>
    </w:lvl>
    <w:lvl w:ilvl="6" w:tplc="C51E9938">
      <w:start w:val="1"/>
      <w:numFmt w:val="bullet"/>
      <w:lvlText w:val=""/>
      <w:lvlJc w:val="left"/>
    </w:lvl>
    <w:lvl w:ilvl="7" w:tplc="A8D68F82">
      <w:start w:val="1"/>
      <w:numFmt w:val="bullet"/>
      <w:lvlText w:val=""/>
      <w:lvlJc w:val="left"/>
    </w:lvl>
    <w:lvl w:ilvl="8" w:tplc="1A801568">
      <w:start w:val="1"/>
      <w:numFmt w:val="bullet"/>
      <w:lvlText w:val=""/>
      <w:lvlJc w:val="left"/>
    </w:lvl>
  </w:abstractNum>
  <w:abstractNum w:abstractNumId="2">
    <w:nsid w:val="00000003"/>
    <w:multiLevelType w:val="hybridMultilevel"/>
    <w:tmpl w:val="625558EC"/>
    <w:lvl w:ilvl="0" w:tplc="6E14672C">
      <w:start w:val="3"/>
      <w:numFmt w:val="decimal"/>
      <w:lvlText w:val="%1."/>
      <w:lvlJc w:val="left"/>
    </w:lvl>
    <w:lvl w:ilvl="1" w:tplc="77B600DC">
      <w:start w:val="1"/>
      <w:numFmt w:val="bullet"/>
      <w:lvlText w:val=""/>
      <w:lvlJc w:val="left"/>
    </w:lvl>
    <w:lvl w:ilvl="2" w:tplc="416AFE14">
      <w:start w:val="1"/>
      <w:numFmt w:val="bullet"/>
      <w:lvlText w:val=""/>
      <w:lvlJc w:val="left"/>
    </w:lvl>
    <w:lvl w:ilvl="3" w:tplc="FCCCAD7A">
      <w:start w:val="1"/>
      <w:numFmt w:val="bullet"/>
      <w:lvlText w:val=""/>
      <w:lvlJc w:val="left"/>
    </w:lvl>
    <w:lvl w:ilvl="4" w:tplc="8F44B0D4">
      <w:start w:val="1"/>
      <w:numFmt w:val="bullet"/>
      <w:lvlText w:val=""/>
      <w:lvlJc w:val="left"/>
    </w:lvl>
    <w:lvl w:ilvl="5" w:tplc="23F01226">
      <w:start w:val="1"/>
      <w:numFmt w:val="bullet"/>
      <w:lvlText w:val=""/>
      <w:lvlJc w:val="left"/>
    </w:lvl>
    <w:lvl w:ilvl="6" w:tplc="A518F8E0">
      <w:start w:val="1"/>
      <w:numFmt w:val="bullet"/>
      <w:lvlText w:val=""/>
      <w:lvlJc w:val="left"/>
    </w:lvl>
    <w:lvl w:ilvl="7" w:tplc="5AD621A8">
      <w:start w:val="1"/>
      <w:numFmt w:val="bullet"/>
      <w:lvlText w:val=""/>
      <w:lvlJc w:val="left"/>
    </w:lvl>
    <w:lvl w:ilvl="8" w:tplc="ACF4B2F0">
      <w:start w:val="1"/>
      <w:numFmt w:val="bullet"/>
      <w:lvlText w:val=""/>
      <w:lvlJc w:val="left"/>
    </w:lvl>
  </w:abstractNum>
  <w:abstractNum w:abstractNumId="3">
    <w:nsid w:val="00000004"/>
    <w:multiLevelType w:val="hybridMultilevel"/>
    <w:tmpl w:val="238E1F28"/>
    <w:lvl w:ilvl="0" w:tplc="92F899F4">
      <w:start w:val="5"/>
      <w:numFmt w:val="decimal"/>
      <w:lvlText w:val="%1."/>
      <w:lvlJc w:val="left"/>
    </w:lvl>
    <w:lvl w:ilvl="1" w:tplc="959AA88E">
      <w:start w:val="1"/>
      <w:numFmt w:val="bullet"/>
      <w:lvlText w:val=""/>
      <w:lvlJc w:val="left"/>
    </w:lvl>
    <w:lvl w:ilvl="2" w:tplc="02F49682">
      <w:start w:val="1"/>
      <w:numFmt w:val="bullet"/>
      <w:lvlText w:val=""/>
      <w:lvlJc w:val="left"/>
    </w:lvl>
    <w:lvl w:ilvl="3" w:tplc="99E6BCD2">
      <w:start w:val="1"/>
      <w:numFmt w:val="bullet"/>
      <w:lvlText w:val=""/>
      <w:lvlJc w:val="left"/>
    </w:lvl>
    <w:lvl w:ilvl="4" w:tplc="58EE0FFA">
      <w:start w:val="1"/>
      <w:numFmt w:val="bullet"/>
      <w:lvlText w:val=""/>
      <w:lvlJc w:val="left"/>
    </w:lvl>
    <w:lvl w:ilvl="5" w:tplc="60E490D4">
      <w:start w:val="1"/>
      <w:numFmt w:val="bullet"/>
      <w:lvlText w:val=""/>
      <w:lvlJc w:val="left"/>
    </w:lvl>
    <w:lvl w:ilvl="6" w:tplc="931AEB36">
      <w:start w:val="1"/>
      <w:numFmt w:val="bullet"/>
      <w:lvlText w:val=""/>
      <w:lvlJc w:val="left"/>
    </w:lvl>
    <w:lvl w:ilvl="7" w:tplc="07D24ECE">
      <w:start w:val="1"/>
      <w:numFmt w:val="bullet"/>
      <w:lvlText w:val=""/>
      <w:lvlJc w:val="left"/>
    </w:lvl>
    <w:lvl w:ilvl="8" w:tplc="CEAACC26">
      <w:start w:val="1"/>
      <w:numFmt w:val="bullet"/>
      <w:lvlText w:val=""/>
      <w:lvlJc w:val="left"/>
    </w:lvl>
  </w:abstractNum>
  <w:abstractNum w:abstractNumId="4">
    <w:nsid w:val="00000005"/>
    <w:multiLevelType w:val="hybridMultilevel"/>
    <w:tmpl w:val="46E87CCC"/>
    <w:lvl w:ilvl="0" w:tplc="469EA6C8">
      <w:start w:val="6"/>
      <w:numFmt w:val="decimal"/>
      <w:lvlText w:val="%1."/>
      <w:lvlJc w:val="left"/>
    </w:lvl>
    <w:lvl w:ilvl="1" w:tplc="DE8E7F96">
      <w:start w:val="1"/>
      <w:numFmt w:val="bullet"/>
      <w:lvlText w:val=""/>
      <w:lvlJc w:val="left"/>
    </w:lvl>
    <w:lvl w:ilvl="2" w:tplc="197E5F56">
      <w:start w:val="1"/>
      <w:numFmt w:val="bullet"/>
      <w:lvlText w:val=""/>
      <w:lvlJc w:val="left"/>
    </w:lvl>
    <w:lvl w:ilvl="3" w:tplc="E8DE2772">
      <w:start w:val="1"/>
      <w:numFmt w:val="bullet"/>
      <w:lvlText w:val=""/>
      <w:lvlJc w:val="left"/>
    </w:lvl>
    <w:lvl w:ilvl="4" w:tplc="C1321A78">
      <w:start w:val="1"/>
      <w:numFmt w:val="bullet"/>
      <w:lvlText w:val=""/>
      <w:lvlJc w:val="left"/>
    </w:lvl>
    <w:lvl w:ilvl="5" w:tplc="D79E4ABA">
      <w:start w:val="1"/>
      <w:numFmt w:val="bullet"/>
      <w:lvlText w:val=""/>
      <w:lvlJc w:val="left"/>
    </w:lvl>
    <w:lvl w:ilvl="6" w:tplc="52700E94">
      <w:start w:val="1"/>
      <w:numFmt w:val="bullet"/>
      <w:lvlText w:val=""/>
      <w:lvlJc w:val="left"/>
    </w:lvl>
    <w:lvl w:ilvl="7" w:tplc="9ACC14CE">
      <w:start w:val="1"/>
      <w:numFmt w:val="bullet"/>
      <w:lvlText w:val=""/>
      <w:lvlJc w:val="left"/>
    </w:lvl>
    <w:lvl w:ilvl="8" w:tplc="6C78B340">
      <w:start w:val="1"/>
      <w:numFmt w:val="bullet"/>
      <w:lvlText w:val=""/>
      <w:lvlJc w:val="left"/>
    </w:lvl>
  </w:abstractNum>
  <w:abstractNum w:abstractNumId="5">
    <w:nsid w:val="170A18CD"/>
    <w:multiLevelType w:val="hybridMultilevel"/>
    <w:tmpl w:val="BC78E536"/>
    <w:lvl w:ilvl="0" w:tplc="7998440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C660D2"/>
    <w:multiLevelType w:val="hybridMultilevel"/>
    <w:tmpl w:val="2DCAF20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911064"/>
    <w:rsid w:val="00091BEC"/>
    <w:rsid w:val="00107518"/>
    <w:rsid w:val="00244666"/>
    <w:rsid w:val="003B5A90"/>
    <w:rsid w:val="00437D25"/>
    <w:rsid w:val="0050370E"/>
    <w:rsid w:val="005563E4"/>
    <w:rsid w:val="00580E87"/>
    <w:rsid w:val="005D3220"/>
    <w:rsid w:val="00627E61"/>
    <w:rsid w:val="00637A23"/>
    <w:rsid w:val="00657BA3"/>
    <w:rsid w:val="007B0155"/>
    <w:rsid w:val="008202B1"/>
    <w:rsid w:val="00911064"/>
    <w:rsid w:val="00965AE4"/>
    <w:rsid w:val="00973087"/>
    <w:rsid w:val="00B4506D"/>
    <w:rsid w:val="00B45766"/>
    <w:rsid w:val="00BC1DC1"/>
    <w:rsid w:val="00BE37B3"/>
    <w:rsid w:val="00ED2F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B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A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AE4"/>
    <w:rPr>
      <w:rFonts w:ascii="Tahoma" w:hAnsi="Tahoma" w:cs="Tahoma"/>
      <w:sz w:val="16"/>
      <w:szCs w:val="16"/>
    </w:rPr>
  </w:style>
  <w:style w:type="character" w:styleId="Collegamentoipertestuale">
    <w:name w:val="Hyperlink"/>
    <w:basedOn w:val="Carpredefinitoparagrafo"/>
    <w:uiPriority w:val="99"/>
    <w:unhideWhenUsed/>
    <w:rsid w:val="003B5A90"/>
    <w:rPr>
      <w:color w:val="0000FF" w:themeColor="hyperlink"/>
      <w:u w:val="single"/>
    </w:rPr>
  </w:style>
  <w:style w:type="paragraph" w:styleId="Paragrafoelenco">
    <w:name w:val="List Paragraph"/>
    <w:basedOn w:val="Normale"/>
    <w:uiPriority w:val="34"/>
    <w:qFormat/>
    <w:rsid w:val="00BC1DC1"/>
    <w:pPr>
      <w:ind w:left="720"/>
      <w:contextualSpacing/>
    </w:pPr>
  </w:style>
  <w:style w:type="paragraph" w:styleId="Intestazione">
    <w:name w:val="header"/>
    <w:basedOn w:val="Normale"/>
    <w:link w:val="IntestazioneCarattere"/>
    <w:uiPriority w:val="99"/>
    <w:semiHidden/>
    <w:unhideWhenUsed/>
    <w:rsid w:val="0050370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0370E"/>
  </w:style>
  <w:style w:type="paragraph" w:styleId="Pidipagina">
    <w:name w:val="footer"/>
    <w:basedOn w:val="Normale"/>
    <w:link w:val="PidipaginaCarattere"/>
    <w:uiPriority w:val="99"/>
    <w:unhideWhenUsed/>
    <w:rsid w:val="0050370E"/>
    <w:pPr>
      <w:tabs>
        <w:tab w:val="center" w:pos="4819"/>
        <w:tab w:val="right" w:pos="9638"/>
      </w:tabs>
    </w:pPr>
  </w:style>
  <w:style w:type="character" w:customStyle="1" w:styleId="PidipaginaCarattere">
    <w:name w:val="Piè di pagina Carattere"/>
    <w:basedOn w:val="Carpredefinitoparagrafo"/>
    <w:link w:val="Pidipagina"/>
    <w:uiPriority w:val="99"/>
    <w:rsid w:val="005037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assistance.it" TargetMode="External"/><Relationship Id="rId3" Type="http://schemas.openxmlformats.org/officeDocument/2006/relationships/settings" Target="settings.xml"/><Relationship Id="rId7" Type="http://schemas.openxmlformats.org/officeDocument/2006/relationships/hyperlink" Target="mailto:info@auroraassistan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1097</Words>
  <Characters>6256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pietrobonanno</dc:creator>
  <cp:lastModifiedBy>admin</cp:lastModifiedBy>
  <cp:revision>7</cp:revision>
  <dcterms:created xsi:type="dcterms:W3CDTF">2018-07-06T12:15:00Z</dcterms:created>
  <dcterms:modified xsi:type="dcterms:W3CDTF">2018-07-31T10:14:00Z</dcterms:modified>
</cp:coreProperties>
</file>